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93" w:rsidRPr="005565C9" w:rsidRDefault="000F261D">
      <w:pPr>
        <w:rPr>
          <w:rFonts w:ascii="Arial" w:hAnsi="Arial" w:cs="Arial"/>
          <w:sz w:val="20"/>
          <w:szCs w:val="20"/>
          <w:lang w:val="fr-BE"/>
        </w:rPr>
      </w:pPr>
    </w:p>
    <w:p w:rsidR="00FC3B02" w:rsidRPr="005565C9" w:rsidRDefault="00FC3B02" w:rsidP="00FC3B02">
      <w:pPr>
        <w:rPr>
          <w:rFonts w:ascii="Arial" w:hAnsi="Arial" w:cs="Arial"/>
          <w:b/>
          <w:sz w:val="20"/>
          <w:szCs w:val="20"/>
          <w:lang w:val="en-US"/>
        </w:rPr>
      </w:pPr>
      <w:r w:rsidRPr="005565C9"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 wp14:anchorId="1179F114" wp14:editId="0E224CEF">
            <wp:extent cx="1371600" cy="835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B02" w:rsidRPr="005565C9" w:rsidRDefault="00FC3B02" w:rsidP="00D5520B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A50D4B" w:rsidRPr="005565C9" w:rsidRDefault="00A50D4B" w:rsidP="00A50D4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val="es-ES"/>
        </w:rPr>
      </w:pPr>
      <w:r w:rsidRPr="005565C9">
        <w:rPr>
          <w:rFonts w:ascii="Arial" w:hAnsi="Arial" w:cs="Arial"/>
          <w:b/>
          <w:sz w:val="24"/>
          <w:szCs w:val="20"/>
          <w:lang w:val="es-ES"/>
        </w:rPr>
        <w:t xml:space="preserve">Cuestionario de </w:t>
      </w:r>
      <w:r w:rsidR="000F261D">
        <w:rPr>
          <w:rFonts w:ascii="Arial" w:hAnsi="Arial" w:cs="Arial"/>
          <w:b/>
          <w:sz w:val="24"/>
          <w:szCs w:val="20"/>
          <w:lang w:val="es-ES"/>
        </w:rPr>
        <w:t xml:space="preserve">la </w:t>
      </w:r>
      <w:r w:rsidRPr="005565C9">
        <w:rPr>
          <w:rFonts w:ascii="Arial" w:hAnsi="Arial" w:cs="Arial"/>
          <w:b/>
          <w:sz w:val="24"/>
          <w:szCs w:val="20"/>
          <w:lang w:val="es-ES"/>
        </w:rPr>
        <w:t>FSESP sobre la representación de las mujeres</w:t>
      </w:r>
    </w:p>
    <w:p w:rsidR="00D5520B" w:rsidRPr="005565C9" w:rsidRDefault="00A50D4B" w:rsidP="00A50D4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val="es-ES"/>
        </w:rPr>
      </w:pPr>
      <w:r w:rsidRPr="005565C9">
        <w:rPr>
          <w:rFonts w:ascii="Arial" w:hAnsi="Arial" w:cs="Arial"/>
          <w:b/>
          <w:sz w:val="24"/>
          <w:szCs w:val="20"/>
          <w:lang w:val="es-ES"/>
        </w:rPr>
        <w:t>en la FSESP y en las diferentes organizaciones afiliadas</w:t>
      </w:r>
    </w:p>
    <w:p w:rsidR="00A50D4B" w:rsidRPr="005565C9" w:rsidRDefault="00A50D4B" w:rsidP="00A50D4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val="es-ES"/>
        </w:rPr>
      </w:pPr>
    </w:p>
    <w:p w:rsidR="00A50D4B" w:rsidRPr="005565C9" w:rsidRDefault="00A50D4B" w:rsidP="00A50D4B">
      <w:pPr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0"/>
          <w:lang w:val="es-ES"/>
        </w:rPr>
      </w:pPr>
    </w:p>
    <w:p w:rsidR="00D5520B" w:rsidRPr="005565C9" w:rsidRDefault="00A50D4B" w:rsidP="00D5520B">
      <w:pPr>
        <w:widowControl w:val="0"/>
        <w:numPr>
          <w:ilvl w:val="0"/>
          <w:numId w:val="5"/>
        </w:numPr>
        <w:tabs>
          <w:tab w:val="left" w:pos="644"/>
        </w:tabs>
        <w:suppressAutoHyphens/>
        <w:spacing w:before="60" w:after="60" w:line="240" w:lineRule="auto"/>
        <w:ind w:left="644" w:right="51"/>
        <w:rPr>
          <w:rFonts w:ascii="Arial" w:eastAsia="Lucida Sans Unicode" w:hAnsi="Arial" w:cs="Arial"/>
          <w:kern w:val="1"/>
          <w:lang w:val="es-ES"/>
        </w:rPr>
      </w:pPr>
      <w:r w:rsidRPr="005565C9">
        <w:rPr>
          <w:rFonts w:ascii="Arial" w:hAnsi="Arial" w:cs="Arial"/>
          <w:lang w:val="es-ES_tradnl"/>
        </w:rPr>
        <w:t>Nombre y acrónimo del sindicato (y país) que rellena al cuestionario</w:t>
      </w:r>
      <w:r w:rsidR="00D5520B" w:rsidRPr="005565C9">
        <w:rPr>
          <w:rFonts w:ascii="Arial" w:eastAsia="Lucida Sans Unicode" w:hAnsi="Arial" w:cs="Arial"/>
          <w:kern w:val="1"/>
          <w:lang w:val="es-ES"/>
        </w:rPr>
        <w:t>: …………………………</w:t>
      </w:r>
      <w:r w:rsidR="0016131E" w:rsidRPr="005565C9">
        <w:rPr>
          <w:rFonts w:ascii="Arial" w:eastAsia="Lucida Sans Unicode" w:hAnsi="Arial" w:cs="Arial"/>
          <w:kern w:val="1"/>
          <w:lang w:val="es-ES"/>
        </w:rPr>
        <w:t>………………………………………………………………………...</w:t>
      </w:r>
    </w:p>
    <w:p w:rsidR="00A50D4B" w:rsidRPr="005565C9" w:rsidRDefault="00A50D4B" w:rsidP="000F261D">
      <w:pPr>
        <w:widowControl w:val="0"/>
        <w:numPr>
          <w:ilvl w:val="0"/>
          <w:numId w:val="5"/>
        </w:numPr>
        <w:tabs>
          <w:tab w:val="num" w:pos="360"/>
          <w:tab w:val="left" w:pos="644"/>
        </w:tabs>
        <w:suppressAutoHyphens/>
        <w:spacing w:before="60" w:after="0" w:line="240" w:lineRule="auto"/>
        <w:ind w:left="284" w:right="51" w:firstLine="0"/>
        <w:rPr>
          <w:rFonts w:ascii="Arial" w:eastAsia="Lucida Sans Unicode" w:hAnsi="Arial" w:cs="Arial"/>
          <w:kern w:val="1"/>
          <w:lang w:val="es-ES"/>
        </w:rPr>
      </w:pPr>
      <w:r w:rsidRPr="005565C9">
        <w:rPr>
          <w:rFonts w:ascii="Arial" w:hAnsi="Arial" w:cs="Arial"/>
          <w:lang w:val="es-ES_tradnl"/>
        </w:rPr>
        <w:t>Colegio electoral</w:t>
      </w:r>
      <w:r w:rsidR="00D5520B" w:rsidRPr="005565C9">
        <w:rPr>
          <w:rFonts w:ascii="Arial" w:eastAsia="Lucida Sans Unicode" w:hAnsi="Arial" w:cs="Arial"/>
          <w:kern w:val="1"/>
          <w:lang w:val="es-ES"/>
        </w:rPr>
        <w:br/>
      </w:r>
      <w:r w:rsidR="00D5520B" w:rsidRPr="005565C9">
        <w:rPr>
          <w:rFonts w:ascii="Arial" w:eastAsia="Lucida Sans Unicode" w:hAnsi="Arial" w:cs="Arial"/>
          <w:kern w:val="1"/>
          <w:lang w:val="es-ES"/>
        </w:rPr>
        <w:br/>
      </w:r>
      <w:r w:rsidR="00D5520B" w:rsidRPr="005565C9">
        <w:rPr>
          <w:rFonts w:ascii="Arial" w:eastAsia="Lucida Sans Unicode" w:hAnsi="Arial" w:cs="Arial"/>
          <w:bCs/>
          <w:kern w:val="1"/>
        </w:rPr>
        <w:t></w:t>
      </w:r>
      <w:r w:rsidR="00D5520B" w:rsidRPr="005565C9">
        <w:rPr>
          <w:rFonts w:ascii="Arial" w:eastAsia="Lucida Sans Unicode" w:hAnsi="Arial" w:cs="Arial"/>
          <w:b/>
          <w:kern w:val="1"/>
          <w:lang w:val="es-ES"/>
        </w:rPr>
        <w:t xml:space="preserve"> </w:t>
      </w:r>
      <w:r w:rsidR="00D5520B" w:rsidRPr="005565C9">
        <w:rPr>
          <w:rFonts w:ascii="Arial" w:eastAsia="Lucida Sans Unicode" w:hAnsi="Arial" w:cs="Arial"/>
          <w:b/>
          <w:kern w:val="1"/>
          <w:lang w:val="es-ES"/>
        </w:rPr>
        <w:tab/>
      </w:r>
      <w:r w:rsidRPr="005565C9">
        <w:rPr>
          <w:rFonts w:ascii="Arial" w:hAnsi="Arial" w:cs="Arial"/>
          <w:lang w:val="es-ES_tradnl"/>
        </w:rPr>
        <w:t>Nórdico</w:t>
      </w:r>
    </w:p>
    <w:p w:rsidR="00D5520B" w:rsidRPr="005565C9" w:rsidRDefault="00A50D4B" w:rsidP="000F261D">
      <w:pPr>
        <w:widowControl w:val="0"/>
        <w:tabs>
          <w:tab w:val="left" w:pos="644"/>
        </w:tabs>
        <w:suppressAutoHyphens/>
        <w:spacing w:after="60" w:line="240" w:lineRule="auto"/>
        <w:ind w:left="284" w:right="51"/>
        <w:rPr>
          <w:rFonts w:ascii="Arial" w:eastAsia="Lucida Sans Unicode" w:hAnsi="Arial" w:cs="Arial"/>
          <w:kern w:val="1"/>
        </w:rPr>
      </w:pPr>
      <w:r w:rsidRPr="005565C9">
        <w:rPr>
          <w:rFonts w:ascii="Arial" w:eastAsia="Lucida Sans Unicode" w:hAnsi="Arial" w:cs="Arial"/>
          <w:bCs/>
          <w:kern w:val="1"/>
        </w:rPr>
        <w:t></w:t>
      </w:r>
      <w:r w:rsidRPr="005565C9">
        <w:rPr>
          <w:rFonts w:ascii="Arial" w:eastAsia="Lucida Sans Unicode" w:hAnsi="Arial" w:cs="Arial"/>
          <w:bCs/>
          <w:kern w:val="1"/>
        </w:rPr>
        <w:tab/>
        <w:t>Irlanda y Reino Unido</w:t>
      </w:r>
      <w:r w:rsidRPr="005565C9">
        <w:rPr>
          <w:rFonts w:ascii="Arial" w:eastAsia="Lucida Sans Unicode" w:hAnsi="Arial" w:cs="Arial"/>
          <w:bCs/>
          <w:kern w:val="1"/>
        </w:rPr>
        <w:br/>
      </w:r>
      <w:r w:rsidRPr="005565C9">
        <w:rPr>
          <w:rFonts w:ascii="Arial" w:eastAsia="Lucida Sans Unicode" w:hAnsi="Arial" w:cs="Arial"/>
          <w:bCs/>
          <w:kern w:val="1"/>
        </w:rPr>
        <w:t></w:t>
      </w:r>
      <w:r w:rsidRPr="005565C9">
        <w:rPr>
          <w:rFonts w:ascii="Arial" w:eastAsia="Lucida Sans Unicode" w:hAnsi="Arial" w:cs="Arial"/>
          <w:bCs/>
          <w:kern w:val="1"/>
        </w:rPr>
        <w:tab/>
        <w:t>Alemania</w:t>
      </w:r>
      <w:r w:rsidRPr="005565C9">
        <w:rPr>
          <w:rFonts w:ascii="Arial" w:eastAsia="Lucida Sans Unicode" w:hAnsi="Arial" w:cs="Arial"/>
          <w:bCs/>
          <w:kern w:val="1"/>
        </w:rPr>
        <w:br/>
      </w:r>
      <w:r w:rsidRPr="005565C9">
        <w:rPr>
          <w:rFonts w:ascii="Arial" w:eastAsia="Lucida Sans Unicode" w:hAnsi="Arial" w:cs="Arial"/>
          <w:bCs/>
          <w:kern w:val="1"/>
        </w:rPr>
        <w:t></w:t>
      </w:r>
      <w:r w:rsidRPr="005565C9">
        <w:rPr>
          <w:rFonts w:ascii="Arial" w:eastAsia="Lucida Sans Unicode" w:hAnsi="Arial" w:cs="Arial"/>
          <w:bCs/>
          <w:kern w:val="1"/>
        </w:rPr>
        <w:tab/>
        <w:t>Benelux y Francia</w:t>
      </w:r>
      <w:r w:rsidRPr="005565C9">
        <w:rPr>
          <w:rFonts w:ascii="Arial" w:eastAsia="Lucida Sans Unicode" w:hAnsi="Arial" w:cs="Arial"/>
          <w:bCs/>
          <w:kern w:val="1"/>
        </w:rPr>
        <w:br/>
      </w:r>
      <w:r w:rsidRPr="005565C9">
        <w:rPr>
          <w:rFonts w:ascii="Arial" w:eastAsia="Lucida Sans Unicode" w:hAnsi="Arial" w:cs="Arial"/>
          <w:bCs/>
          <w:kern w:val="1"/>
        </w:rPr>
        <w:t></w:t>
      </w:r>
      <w:r w:rsidRPr="005565C9">
        <w:rPr>
          <w:rFonts w:ascii="Arial" w:eastAsia="Lucida Sans Unicode" w:hAnsi="Arial" w:cs="Arial"/>
          <w:bCs/>
          <w:kern w:val="1"/>
        </w:rPr>
        <w:tab/>
        <w:t>Mediterráneo</w:t>
      </w:r>
      <w:r w:rsidRPr="005565C9">
        <w:rPr>
          <w:rFonts w:ascii="Arial" w:eastAsia="Lucida Sans Unicode" w:hAnsi="Arial" w:cs="Arial"/>
          <w:bCs/>
          <w:kern w:val="1"/>
        </w:rPr>
        <w:br/>
      </w:r>
      <w:r w:rsidRPr="005565C9">
        <w:rPr>
          <w:rFonts w:ascii="Arial" w:eastAsia="Lucida Sans Unicode" w:hAnsi="Arial" w:cs="Arial"/>
          <w:bCs/>
          <w:kern w:val="1"/>
        </w:rPr>
        <w:t></w:t>
      </w:r>
      <w:r w:rsidRPr="005565C9">
        <w:rPr>
          <w:rFonts w:ascii="Arial" w:eastAsia="Lucida Sans Unicode" w:hAnsi="Arial" w:cs="Arial"/>
          <w:bCs/>
          <w:kern w:val="1"/>
        </w:rPr>
        <w:tab/>
        <w:t>Europa central</w:t>
      </w:r>
      <w:r w:rsidRPr="005565C9">
        <w:rPr>
          <w:rFonts w:ascii="Arial" w:eastAsia="Lucida Sans Unicode" w:hAnsi="Arial" w:cs="Arial"/>
          <w:bCs/>
          <w:kern w:val="1"/>
        </w:rPr>
        <w:br/>
      </w:r>
      <w:r w:rsidRPr="005565C9">
        <w:rPr>
          <w:rFonts w:ascii="Arial" w:eastAsia="Lucida Sans Unicode" w:hAnsi="Arial" w:cs="Arial"/>
          <w:bCs/>
          <w:kern w:val="1"/>
        </w:rPr>
        <w:t></w:t>
      </w:r>
      <w:r w:rsidRPr="005565C9">
        <w:rPr>
          <w:rFonts w:ascii="Arial" w:eastAsia="Lucida Sans Unicode" w:hAnsi="Arial" w:cs="Arial"/>
          <w:bCs/>
          <w:kern w:val="1"/>
        </w:rPr>
        <w:tab/>
        <w:t>Noreste de Europa</w:t>
      </w:r>
      <w:r w:rsidRPr="005565C9">
        <w:rPr>
          <w:rFonts w:ascii="Arial" w:eastAsia="Lucida Sans Unicode" w:hAnsi="Arial" w:cs="Arial"/>
          <w:bCs/>
          <w:kern w:val="1"/>
        </w:rPr>
        <w:br/>
      </w:r>
      <w:r w:rsidRPr="005565C9">
        <w:rPr>
          <w:rFonts w:ascii="Arial" w:eastAsia="Lucida Sans Unicode" w:hAnsi="Arial" w:cs="Arial"/>
          <w:bCs/>
          <w:kern w:val="1"/>
        </w:rPr>
        <w:t></w:t>
      </w:r>
      <w:r w:rsidRPr="005565C9">
        <w:rPr>
          <w:rFonts w:ascii="Arial" w:eastAsia="Lucida Sans Unicode" w:hAnsi="Arial" w:cs="Arial"/>
          <w:bCs/>
          <w:kern w:val="1"/>
        </w:rPr>
        <w:tab/>
        <w:t>Sureste de Europa</w:t>
      </w:r>
      <w:r w:rsidRPr="005565C9">
        <w:rPr>
          <w:rFonts w:ascii="Arial" w:eastAsia="Lucida Sans Unicode" w:hAnsi="Arial" w:cs="Arial"/>
          <w:bCs/>
          <w:kern w:val="1"/>
        </w:rPr>
        <w:br/>
      </w:r>
      <w:r w:rsidRPr="005565C9">
        <w:rPr>
          <w:rFonts w:ascii="Arial" w:eastAsia="Lucida Sans Unicode" w:hAnsi="Arial" w:cs="Arial"/>
          <w:bCs/>
          <w:kern w:val="1"/>
        </w:rPr>
        <w:t></w:t>
      </w:r>
      <w:r w:rsidRPr="005565C9">
        <w:rPr>
          <w:rFonts w:ascii="Arial" w:eastAsia="Lucida Sans Unicode" w:hAnsi="Arial" w:cs="Arial"/>
          <w:bCs/>
          <w:kern w:val="1"/>
        </w:rPr>
        <w:tab/>
        <w:t>Rusia y Asia central</w:t>
      </w:r>
      <w:r w:rsidR="00D5520B" w:rsidRPr="005565C9">
        <w:rPr>
          <w:rFonts w:ascii="Arial" w:eastAsia="Lucida Sans Unicode" w:hAnsi="Arial" w:cs="Arial"/>
          <w:kern w:val="1"/>
          <w:lang w:val="es-ES"/>
        </w:rPr>
        <w:br/>
      </w:r>
    </w:p>
    <w:p w:rsidR="00C14029" w:rsidRPr="005565C9" w:rsidRDefault="00C14029" w:rsidP="00D5520B">
      <w:pPr>
        <w:tabs>
          <w:tab w:val="left" w:pos="644"/>
        </w:tabs>
        <w:spacing w:before="60" w:after="60" w:line="240" w:lineRule="auto"/>
        <w:ind w:left="284" w:right="51"/>
        <w:rPr>
          <w:rFonts w:ascii="Arial" w:eastAsia="Lucida Sans Unicode" w:hAnsi="Arial" w:cs="Arial"/>
          <w:kern w:val="1"/>
        </w:rPr>
      </w:pPr>
    </w:p>
    <w:p w:rsidR="00D5520B" w:rsidRPr="005565C9" w:rsidRDefault="00A50D4B" w:rsidP="00A50D4B">
      <w:pPr>
        <w:pStyle w:val="ListParagraph"/>
        <w:widowControl w:val="0"/>
        <w:numPr>
          <w:ilvl w:val="0"/>
          <w:numId w:val="19"/>
        </w:numPr>
        <w:suppressAutoHyphens/>
        <w:spacing w:before="60" w:after="60" w:line="240" w:lineRule="auto"/>
        <w:ind w:right="51"/>
        <w:rPr>
          <w:rFonts w:ascii="Arial" w:eastAsia="Lucida Sans Unicode" w:hAnsi="Arial" w:cs="Arial"/>
          <w:kern w:val="1"/>
        </w:rPr>
      </w:pPr>
      <w:proofErr w:type="spellStart"/>
      <w:r w:rsidRPr="005565C9">
        <w:rPr>
          <w:rFonts w:ascii="Arial" w:eastAsia="Lucida Sans Unicode" w:hAnsi="Arial" w:cs="Arial"/>
          <w:kern w:val="1"/>
        </w:rPr>
        <w:t>Sectores</w:t>
      </w:r>
      <w:proofErr w:type="spellEnd"/>
      <w:r w:rsidRPr="005565C9">
        <w:rPr>
          <w:rFonts w:ascii="Arial" w:eastAsia="Lucida Sans Unicode" w:hAnsi="Arial" w:cs="Arial"/>
          <w:kern w:val="1"/>
        </w:rPr>
        <w:t xml:space="preserve"> </w:t>
      </w:r>
      <w:proofErr w:type="spellStart"/>
      <w:r w:rsidRPr="005565C9">
        <w:rPr>
          <w:rFonts w:ascii="Arial" w:eastAsia="Lucida Sans Unicode" w:hAnsi="Arial" w:cs="Arial"/>
          <w:kern w:val="1"/>
        </w:rPr>
        <w:t>atendidos</w:t>
      </w:r>
      <w:proofErr w:type="spellEnd"/>
      <w:r w:rsidRPr="005565C9">
        <w:rPr>
          <w:rFonts w:ascii="Arial" w:eastAsia="Lucida Sans Unicode" w:hAnsi="Arial" w:cs="Arial"/>
          <w:kern w:val="1"/>
        </w:rPr>
        <w:t xml:space="preserve"> </w:t>
      </w:r>
      <w:proofErr w:type="spellStart"/>
      <w:r w:rsidRPr="005565C9">
        <w:rPr>
          <w:rFonts w:ascii="Arial" w:eastAsia="Lucida Sans Unicode" w:hAnsi="Arial" w:cs="Arial"/>
          <w:kern w:val="1"/>
        </w:rPr>
        <w:t>por</w:t>
      </w:r>
      <w:proofErr w:type="spellEnd"/>
      <w:r w:rsidRPr="005565C9">
        <w:rPr>
          <w:rFonts w:ascii="Arial" w:eastAsia="Lucida Sans Unicode" w:hAnsi="Arial" w:cs="Arial"/>
          <w:kern w:val="1"/>
        </w:rPr>
        <w:t xml:space="preserve"> el </w:t>
      </w:r>
      <w:proofErr w:type="spellStart"/>
      <w:r w:rsidRPr="005565C9">
        <w:rPr>
          <w:rFonts w:ascii="Arial" w:eastAsia="Lucida Sans Unicode" w:hAnsi="Arial" w:cs="Arial"/>
          <w:kern w:val="1"/>
        </w:rPr>
        <w:t>sindicato</w:t>
      </w:r>
      <w:proofErr w:type="spellEnd"/>
      <w:r w:rsidR="00C14029" w:rsidRPr="005565C9">
        <w:rPr>
          <w:rFonts w:ascii="Arial" w:eastAsia="Lucida Sans Unicode" w:hAnsi="Arial" w:cs="Arial"/>
          <w:kern w:val="1"/>
        </w:rPr>
        <w:t xml:space="preserve">: </w:t>
      </w:r>
      <w:r w:rsidR="00D5520B" w:rsidRPr="005565C9">
        <w:rPr>
          <w:rFonts w:ascii="Arial" w:eastAsia="Lucida Sans Unicode" w:hAnsi="Arial" w:cs="Arial"/>
          <w:kern w:val="1"/>
        </w:rPr>
        <w:br/>
        <w:t>………………………</w:t>
      </w:r>
      <w:r w:rsidR="0016131E" w:rsidRPr="005565C9">
        <w:rPr>
          <w:rFonts w:ascii="Arial" w:eastAsia="Lucida Sans Unicode" w:hAnsi="Arial" w:cs="Arial"/>
          <w:kern w:val="1"/>
        </w:rPr>
        <w:t>………………………………………………………………………</w:t>
      </w:r>
      <w:r w:rsidR="00117E37" w:rsidRPr="005565C9">
        <w:rPr>
          <w:rFonts w:ascii="Arial" w:eastAsia="Lucida Sans Unicode" w:hAnsi="Arial" w:cs="Arial"/>
          <w:kern w:val="1"/>
        </w:rPr>
        <w:t>………………………</w:t>
      </w:r>
      <w:r w:rsidR="0016131E" w:rsidRPr="005565C9">
        <w:rPr>
          <w:rFonts w:ascii="Arial" w:eastAsia="Lucida Sans Unicode" w:hAnsi="Arial" w:cs="Arial"/>
          <w:kern w:val="1"/>
        </w:rPr>
        <w:t>…………………………………………………………………………</w:t>
      </w:r>
    </w:p>
    <w:p w:rsidR="00D5520B" w:rsidRPr="005565C9" w:rsidRDefault="00A50D4B" w:rsidP="00D5520B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before="60" w:after="60" w:line="240" w:lineRule="auto"/>
        <w:ind w:right="51"/>
        <w:rPr>
          <w:rFonts w:ascii="Arial" w:eastAsia="Lucida Sans Unicode" w:hAnsi="Arial" w:cs="Arial"/>
          <w:kern w:val="1"/>
          <w:lang w:val="es-ES"/>
        </w:rPr>
      </w:pPr>
      <w:r w:rsidRPr="005565C9">
        <w:rPr>
          <w:rFonts w:ascii="Arial" w:hAnsi="Arial" w:cs="Arial"/>
          <w:lang w:val="es-ES_tradnl"/>
        </w:rPr>
        <w:t xml:space="preserve">Nombre y puesto de la persona encargada de rellenar el cuestionario: </w:t>
      </w:r>
      <w:r w:rsidR="00D5520B" w:rsidRPr="005565C9">
        <w:rPr>
          <w:rFonts w:ascii="Arial" w:eastAsia="Lucida Sans Unicode" w:hAnsi="Arial" w:cs="Arial"/>
          <w:kern w:val="1"/>
          <w:lang w:val="es-ES"/>
        </w:rPr>
        <w:t>……………………</w:t>
      </w:r>
      <w:r w:rsidR="0016131E" w:rsidRPr="005565C9">
        <w:rPr>
          <w:rFonts w:ascii="Arial" w:eastAsia="Lucida Sans Unicode" w:hAnsi="Arial" w:cs="Arial"/>
          <w:kern w:val="1"/>
          <w:lang w:val="es-ES"/>
        </w:rPr>
        <w:t>……………………………………………………………………………</w:t>
      </w:r>
    </w:p>
    <w:p w:rsidR="00D5520B" w:rsidRPr="005565C9" w:rsidRDefault="00D5520B" w:rsidP="00A50D4B">
      <w:pPr>
        <w:widowControl w:val="0"/>
        <w:numPr>
          <w:ilvl w:val="0"/>
          <w:numId w:val="5"/>
        </w:numPr>
        <w:suppressAutoHyphens/>
        <w:spacing w:before="60" w:after="60" w:line="240" w:lineRule="auto"/>
        <w:ind w:right="51"/>
        <w:rPr>
          <w:rFonts w:ascii="Arial" w:eastAsia="Lucida Sans Unicode" w:hAnsi="Arial" w:cs="Arial"/>
          <w:kern w:val="1"/>
        </w:rPr>
      </w:pPr>
      <w:r w:rsidRPr="005565C9">
        <w:rPr>
          <w:rFonts w:ascii="Arial" w:eastAsia="Lucida Sans Unicode" w:hAnsi="Arial" w:cs="Arial"/>
          <w:bCs/>
          <w:kern w:val="1"/>
        </w:rPr>
        <w:t></w:t>
      </w:r>
      <w:r w:rsidRPr="005565C9">
        <w:rPr>
          <w:rFonts w:ascii="Arial" w:eastAsia="Lucida Sans Unicode" w:hAnsi="Arial" w:cs="Arial"/>
          <w:b/>
          <w:kern w:val="1"/>
        </w:rPr>
        <w:t xml:space="preserve"> </w:t>
      </w:r>
      <w:r w:rsidR="00A50D4B" w:rsidRPr="005565C9">
        <w:rPr>
          <w:rFonts w:ascii="Arial" w:eastAsia="Lucida Sans Unicode" w:hAnsi="Arial" w:cs="Arial"/>
          <w:kern w:val="1"/>
        </w:rPr>
        <w:t>Hombre</w:t>
      </w:r>
      <w:r w:rsidRPr="005565C9">
        <w:rPr>
          <w:rFonts w:ascii="Arial" w:eastAsia="Lucida Sans Unicode" w:hAnsi="Arial" w:cs="Arial"/>
          <w:kern w:val="1"/>
        </w:rPr>
        <w:tab/>
      </w:r>
      <w:r w:rsidRPr="005565C9">
        <w:rPr>
          <w:rFonts w:ascii="Arial" w:eastAsia="Lucida Sans Unicode" w:hAnsi="Arial" w:cs="Arial"/>
          <w:kern w:val="1"/>
        </w:rPr>
        <w:tab/>
      </w:r>
      <w:r w:rsidRPr="005565C9">
        <w:rPr>
          <w:rFonts w:ascii="Arial" w:eastAsia="Lucida Sans Unicode" w:hAnsi="Arial" w:cs="Arial"/>
          <w:bCs/>
          <w:kern w:val="1"/>
        </w:rPr>
        <w:t></w:t>
      </w:r>
      <w:r w:rsidRPr="005565C9">
        <w:rPr>
          <w:rFonts w:ascii="Arial" w:eastAsia="Lucida Sans Unicode" w:hAnsi="Arial" w:cs="Arial"/>
          <w:b/>
          <w:kern w:val="1"/>
        </w:rPr>
        <w:t xml:space="preserve"> </w:t>
      </w:r>
      <w:proofErr w:type="spellStart"/>
      <w:r w:rsidR="00A50D4B" w:rsidRPr="005565C9">
        <w:rPr>
          <w:rFonts w:ascii="Arial" w:eastAsia="Lucida Sans Unicode" w:hAnsi="Arial" w:cs="Arial"/>
          <w:kern w:val="1"/>
        </w:rPr>
        <w:t>Mujer</w:t>
      </w:r>
      <w:proofErr w:type="spellEnd"/>
      <w:r w:rsidRPr="005565C9">
        <w:rPr>
          <w:rFonts w:ascii="Arial" w:eastAsia="Lucida Sans Unicode" w:hAnsi="Arial" w:cs="Arial"/>
          <w:kern w:val="1"/>
        </w:rPr>
        <w:br/>
      </w:r>
    </w:p>
    <w:p w:rsidR="00D5520B" w:rsidRPr="005565C9" w:rsidRDefault="00A50D4B" w:rsidP="00A50D4B">
      <w:pPr>
        <w:widowControl w:val="0"/>
        <w:numPr>
          <w:ilvl w:val="0"/>
          <w:numId w:val="5"/>
        </w:numPr>
        <w:suppressAutoHyphens/>
        <w:spacing w:before="60" w:after="60" w:line="240" w:lineRule="auto"/>
        <w:ind w:right="51"/>
        <w:rPr>
          <w:rFonts w:ascii="Arial" w:eastAsia="Lucida Sans Unicode" w:hAnsi="Arial" w:cs="Arial"/>
          <w:kern w:val="1"/>
        </w:rPr>
      </w:pPr>
      <w:proofErr w:type="spellStart"/>
      <w:r w:rsidRPr="005565C9">
        <w:rPr>
          <w:rFonts w:ascii="Arial" w:eastAsia="Lucida Sans Unicode" w:hAnsi="Arial" w:cs="Arial"/>
          <w:kern w:val="1"/>
        </w:rPr>
        <w:t>Teléfono</w:t>
      </w:r>
      <w:proofErr w:type="spellEnd"/>
      <w:r w:rsidR="00D5520B" w:rsidRPr="005565C9">
        <w:rPr>
          <w:rFonts w:ascii="Arial" w:eastAsia="Lucida Sans Unicode" w:hAnsi="Arial" w:cs="Arial"/>
          <w:kern w:val="1"/>
        </w:rPr>
        <w:t>: +_ _ _/.................………..……………………………………</w:t>
      </w:r>
    </w:p>
    <w:p w:rsidR="00D5520B" w:rsidRPr="005565C9" w:rsidRDefault="00A50D4B" w:rsidP="00A50D4B">
      <w:pPr>
        <w:widowControl w:val="0"/>
        <w:numPr>
          <w:ilvl w:val="0"/>
          <w:numId w:val="5"/>
        </w:numPr>
        <w:suppressAutoHyphens/>
        <w:spacing w:before="60" w:after="60" w:line="240" w:lineRule="auto"/>
        <w:ind w:right="51"/>
        <w:rPr>
          <w:rFonts w:ascii="Arial" w:eastAsia="Lucida Sans Unicode" w:hAnsi="Arial" w:cs="Arial"/>
          <w:kern w:val="1"/>
        </w:rPr>
      </w:pPr>
      <w:proofErr w:type="spellStart"/>
      <w:r w:rsidRPr="005565C9">
        <w:rPr>
          <w:rFonts w:ascii="Arial" w:eastAsia="Lucida Sans Unicode" w:hAnsi="Arial" w:cs="Arial"/>
          <w:kern w:val="1"/>
        </w:rPr>
        <w:t>Dirección</w:t>
      </w:r>
      <w:proofErr w:type="spellEnd"/>
      <w:r w:rsidRPr="005565C9">
        <w:rPr>
          <w:rFonts w:ascii="Arial" w:eastAsia="Lucida Sans Unicode" w:hAnsi="Arial" w:cs="Arial"/>
          <w:kern w:val="1"/>
        </w:rPr>
        <w:t xml:space="preserve"> de </w:t>
      </w:r>
      <w:proofErr w:type="spellStart"/>
      <w:r w:rsidRPr="005565C9">
        <w:rPr>
          <w:rFonts w:ascii="Arial" w:eastAsia="Lucida Sans Unicode" w:hAnsi="Arial" w:cs="Arial"/>
          <w:kern w:val="1"/>
        </w:rPr>
        <w:t>correo</w:t>
      </w:r>
      <w:proofErr w:type="spellEnd"/>
      <w:r w:rsidRPr="005565C9">
        <w:rPr>
          <w:rFonts w:ascii="Arial" w:eastAsia="Lucida Sans Unicode" w:hAnsi="Arial" w:cs="Arial"/>
          <w:kern w:val="1"/>
        </w:rPr>
        <w:t xml:space="preserve"> electrónico</w:t>
      </w:r>
      <w:r w:rsidR="00D5520B" w:rsidRPr="005565C9">
        <w:rPr>
          <w:rFonts w:ascii="Arial" w:eastAsia="Lucida Sans Unicode" w:hAnsi="Arial" w:cs="Arial"/>
          <w:kern w:val="1"/>
        </w:rPr>
        <w:t>:................................………………………...........……</w:t>
      </w:r>
      <w:r w:rsidR="00D5520B" w:rsidRPr="005565C9">
        <w:rPr>
          <w:rFonts w:ascii="Arial" w:eastAsia="Lucida Sans Unicode" w:hAnsi="Arial" w:cs="Arial"/>
          <w:kern w:val="1"/>
        </w:rPr>
        <w:tab/>
      </w:r>
    </w:p>
    <w:p w:rsidR="0016131E" w:rsidRPr="005565C9" w:rsidRDefault="0016131E">
      <w:pPr>
        <w:rPr>
          <w:rFonts w:ascii="Arial" w:eastAsia="Lucida Sans Unicode" w:hAnsi="Arial" w:cs="Arial"/>
          <w:kern w:val="1"/>
        </w:rPr>
      </w:pPr>
      <w:r w:rsidRPr="005565C9">
        <w:rPr>
          <w:rFonts w:ascii="Arial" w:eastAsia="Lucida Sans Unicode" w:hAnsi="Arial" w:cs="Arial"/>
          <w:kern w:val="1"/>
        </w:rPr>
        <w:br w:type="page"/>
      </w:r>
    </w:p>
    <w:p w:rsidR="00D5520B" w:rsidRPr="005565C9" w:rsidRDefault="00A50D4B" w:rsidP="00D5520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val="es-ES"/>
        </w:rPr>
      </w:pPr>
      <w:r w:rsidRPr="005565C9">
        <w:rPr>
          <w:rFonts w:ascii="Arial" w:eastAsia="Lucida Sans Unicode" w:hAnsi="Arial" w:cs="Arial"/>
          <w:b/>
          <w:kern w:val="1"/>
          <w:lang w:val="es-ES"/>
        </w:rPr>
        <w:lastRenderedPageBreak/>
        <w:t xml:space="preserve">1. Evolución de los miembros- </w:t>
      </w:r>
      <w:r w:rsidRPr="005565C9">
        <w:rPr>
          <w:rFonts w:ascii="Arial" w:eastAsia="Lucida Sans Unicode" w:hAnsi="Arial" w:cs="Arial"/>
          <w:kern w:val="1"/>
          <w:lang w:val="es-ES"/>
        </w:rPr>
        <w:t>especifique</w:t>
      </w:r>
      <w:r w:rsidRPr="005565C9">
        <w:rPr>
          <w:rFonts w:ascii="Arial" w:eastAsia="Lucida Sans Unicode" w:hAnsi="Arial" w:cs="Arial"/>
          <w:b/>
          <w:kern w:val="1"/>
          <w:lang w:val="es-ES"/>
        </w:rPr>
        <w:t>:</w:t>
      </w:r>
    </w:p>
    <w:p w:rsidR="00D5520B" w:rsidRPr="005565C9" w:rsidRDefault="00A101F4" w:rsidP="00D5520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u w:val="single"/>
          <w:lang w:val="es-ES"/>
        </w:rPr>
      </w:pPr>
      <w:r w:rsidRPr="005565C9">
        <w:rPr>
          <w:rFonts w:ascii="Arial" w:eastAsia="Lucida Sans Unicode" w:hAnsi="Arial" w:cs="Arial"/>
          <w:kern w:val="1"/>
          <w:u w:val="single"/>
          <w:lang w:val="es-ES"/>
        </w:rPr>
        <w:t>(</w:t>
      </w:r>
      <w:r w:rsidR="00A50D4B" w:rsidRPr="005565C9">
        <w:rPr>
          <w:rFonts w:ascii="Arial" w:eastAsia="Lucida Sans Unicode" w:hAnsi="Arial" w:cs="Arial"/>
          <w:kern w:val="1"/>
          <w:u w:val="single"/>
          <w:lang w:val="es-ES"/>
        </w:rPr>
        <w:t xml:space="preserve">Si contestó a la encuesta de 2013, podrá recuperar también los datos de 2012 en el siguiente enlace: </w:t>
      </w:r>
      <w:hyperlink r:id="rId8" w:history="1">
        <w:r w:rsidR="000F261D" w:rsidRPr="00920A8C">
          <w:rPr>
            <w:rStyle w:val="Hyperlink"/>
            <w:rFonts w:ascii="Arial" w:eastAsia="Lucida Sans Unicode" w:hAnsi="Arial" w:cs="Arial"/>
            <w:kern w:val="1"/>
            <w:lang w:val="es-ES"/>
          </w:rPr>
          <w:t>https://www.epsu.org/sites/default/files/article/files/Report__2014_REVISED-2.pdf</w:t>
        </w:r>
      </w:hyperlink>
      <w:r w:rsidRPr="005565C9">
        <w:rPr>
          <w:rFonts w:ascii="Arial" w:eastAsia="Lucida Sans Unicode" w:hAnsi="Arial" w:cs="Arial"/>
          <w:kern w:val="1"/>
          <w:u w:val="single"/>
          <w:lang w:val="es-ES"/>
        </w:rPr>
        <w:t>)</w:t>
      </w:r>
    </w:p>
    <w:p w:rsidR="00A101F4" w:rsidRPr="005565C9" w:rsidRDefault="00A101F4" w:rsidP="00D5520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u w:val="single"/>
          <w:lang w:val="es-ES"/>
        </w:rPr>
      </w:pPr>
    </w:p>
    <w:p w:rsidR="00D5520B" w:rsidRPr="005565C9" w:rsidRDefault="00A50D4B" w:rsidP="00A50D4B">
      <w:pPr>
        <w:tabs>
          <w:tab w:val="left" w:pos="5098"/>
          <w:tab w:val="right" w:pos="9492"/>
        </w:tabs>
        <w:spacing w:after="0" w:line="240" w:lineRule="auto"/>
        <w:ind w:left="420"/>
        <w:jc w:val="both"/>
        <w:rPr>
          <w:rFonts w:ascii="Arial" w:hAnsi="Arial" w:cs="Arial"/>
          <w:lang w:val="es-ES_tradnl"/>
        </w:rPr>
      </w:pPr>
      <w:r w:rsidRPr="005565C9">
        <w:rPr>
          <w:rFonts w:ascii="Arial" w:hAnsi="Arial" w:cs="Arial"/>
          <w:lang w:val="es-ES_tradnl"/>
        </w:rPr>
        <w:t>El</w:t>
      </w:r>
      <w:r w:rsidRPr="005565C9">
        <w:rPr>
          <w:rFonts w:ascii="Arial" w:hAnsi="Arial" w:cs="Arial"/>
          <w:b/>
          <w:lang w:val="es-ES_tradnl"/>
        </w:rPr>
        <w:t xml:space="preserve"> número total de miembros</w:t>
      </w:r>
      <w:r w:rsidRPr="005565C9">
        <w:rPr>
          <w:rFonts w:ascii="Arial" w:hAnsi="Arial" w:cs="Arial"/>
          <w:lang w:val="es-ES_tradnl"/>
        </w:rPr>
        <w:t xml:space="preserve"> del sindicato</w:t>
      </w:r>
      <w:r w:rsidR="00C14029" w:rsidRPr="005565C9">
        <w:rPr>
          <w:rFonts w:ascii="Arial" w:eastAsia="Lucida Sans Unicode" w:hAnsi="Arial" w:cs="Arial"/>
          <w:kern w:val="1"/>
          <w:lang w:val="es-ES"/>
        </w:rPr>
        <w:t xml:space="preserve">: </w:t>
      </w:r>
    </w:p>
    <w:p w:rsidR="00D5520B" w:rsidRPr="005565C9" w:rsidRDefault="00D5520B" w:rsidP="00A50D4B">
      <w:pPr>
        <w:widowControl w:val="0"/>
        <w:tabs>
          <w:tab w:val="left" w:pos="4678"/>
          <w:tab w:val="right" w:pos="10065"/>
        </w:tabs>
        <w:suppressAutoHyphens/>
        <w:spacing w:before="60" w:after="60" w:line="240" w:lineRule="auto"/>
        <w:ind w:left="414" w:hanging="414"/>
        <w:rPr>
          <w:rFonts w:ascii="Arial" w:eastAsia="Lucida Sans Unicode" w:hAnsi="Arial" w:cs="Arial"/>
          <w:kern w:val="1"/>
          <w:lang w:val="es-ES"/>
        </w:rPr>
      </w:pPr>
      <w:r w:rsidRPr="005565C9">
        <w:rPr>
          <w:rFonts w:ascii="Arial" w:eastAsia="Lucida Sans Unicode" w:hAnsi="Arial" w:cs="Arial"/>
          <w:kern w:val="1"/>
          <w:lang w:val="es-ES"/>
        </w:rPr>
        <w:tab/>
      </w:r>
      <w:r w:rsidR="00A50D4B" w:rsidRPr="005565C9">
        <w:rPr>
          <w:rFonts w:ascii="Arial" w:hAnsi="Arial" w:cs="Arial"/>
          <w:lang w:val="es-ES_tradnl"/>
        </w:rPr>
        <w:t>Número en</w:t>
      </w:r>
      <w:r w:rsidR="00A50D4B" w:rsidRPr="005565C9">
        <w:rPr>
          <w:rFonts w:ascii="Arial" w:hAnsi="Arial" w:cs="Arial"/>
          <w:lang w:val="es-ES_tradnl"/>
        </w:rPr>
        <w:t xml:space="preserve"> </w:t>
      </w:r>
      <w:r w:rsidR="00117E37" w:rsidRPr="005565C9">
        <w:rPr>
          <w:rFonts w:ascii="Arial" w:eastAsia="Lucida Sans Unicode" w:hAnsi="Arial" w:cs="Arial"/>
          <w:iCs/>
          <w:kern w:val="1"/>
          <w:lang w:val="es-ES"/>
        </w:rPr>
        <w:t>2018</w:t>
      </w:r>
      <w:r w:rsidRPr="005565C9">
        <w:rPr>
          <w:rFonts w:ascii="Arial" w:eastAsia="Lucida Sans Unicode" w:hAnsi="Arial" w:cs="Arial"/>
          <w:kern w:val="1"/>
          <w:lang w:val="es-ES"/>
        </w:rPr>
        <w:t>…………………...........……….........................……………………………</w:t>
      </w:r>
    </w:p>
    <w:p w:rsidR="00A50D4B" w:rsidRPr="005565C9" w:rsidRDefault="00A50D4B" w:rsidP="00A50D4B">
      <w:pPr>
        <w:widowControl w:val="0"/>
        <w:tabs>
          <w:tab w:val="left" w:leader="dot" w:pos="9072"/>
        </w:tabs>
        <w:suppressAutoHyphens/>
        <w:spacing w:before="60" w:after="60" w:line="240" w:lineRule="auto"/>
        <w:ind w:left="414" w:hanging="414"/>
        <w:rPr>
          <w:rFonts w:ascii="Arial" w:eastAsia="Lucida Sans Unicode" w:hAnsi="Arial" w:cs="Arial"/>
          <w:kern w:val="1"/>
          <w:lang w:val="es-ES"/>
        </w:rPr>
      </w:pPr>
      <w:r w:rsidRPr="005565C9">
        <w:rPr>
          <w:rFonts w:ascii="Arial" w:eastAsia="Lucida Sans Unicode" w:hAnsi="Arial" w:cs="Arial"/>
          <w:kern w:val="1"/>
          <w:lang w:val="es-ES"/>
        </w:rPr>
        <w:tab/>
        <w:t>Número en 2012</w:t>
      </w:r>
      <w:r w:rsidRPr="005565C9">
        <w:rPr>
          <w:rFonts w:ascii="Arial" w:eastAsia="Lucida Sans Unicode" w:hAnsi="Arial" w:cs="Arial"/>
          <w:kern w:val="1"/>
          <w:lang w:val="es-ES"/>
        </w:rPr>
        <w:tab/>
      </w:r>
      <w:r w:rsidRPr="005565C9">
        <w:rPr>
          <w:rFonts w:ascii="Arial" w:eastAsia="Lucida Sans Unicode" w:hAnsi="Arial" w:cs="Arial"/>
          <w:kern w:val="1"/>
          <w:lang w:val="es-ES"/>
        </w:rPr>
        <w:tab/>
      </w:r>
      <w:r w:rsidRPr="005565C9">
        <w:rPr>
          <w:rFonts w:ascii="Arial" w:eastAsia="Lucida Sans Unicode" w:hAnsi="Arial" w:cs="Arial"/>
          <w:kern w:val="1"/>
          <w:lang w:val="es-ES"/>
        </w:rPr>
        <w:tab/>
      </w:r>
      <w:r w:rsidRPr="005565C9">
        <w:rPr>
          <w:rFonts w:ascii="Arial" w:eastAsia="Lucida Sans Unicode" w:hAnsi="Arial" w:cs="Arial"/>
          <w:kern w:val="1"/>
          <w:lang w:val="es-ES"/>
        </w:rPr>
        <w:tab/>
      </w:r>
      <w:r w:rsidRPr="005565C9">
        <w:rPr>
          <w:rFonts w:ascii="Arial" w:eastAsia="Lucida Sans Unicode" w:hAnsi="Arial" w:cs="Arial"/>
          <w:kern w:val="1"/>
          <w:lang w:val="es-ES"/>
        </w:rPr>
        <w:tab/>
      </w:r>
      <w:r w:rsidRPr="005565C9">
        <w:rPr>
          <w:rFonts w:ascii="Arial" w:eastAsia="Lucida Sans Unicode" w:hAnsi="Arial" w:cs="Arial"/>
          <w:kern w:val="1"/>
          <w:lang w:val="es-ES"/>
        </w:rPr>
        <w:tab/>
      </w:r>
      <w:r w:rsidRPr="005565C9">
        <w:rPr>
          <w:rFonts w:ascii="Arial" w:eastAsia="Lucida Sans Unicode" w:hAnsi="Arial" w:cs="Arial"/>
          <w:kern w:val="1"/>
          <w:lang w:val="es-ES"/>
        </w:rPr>
        <w:tab/>
      </w:r>
    </w:p>
    <w:p w:rsidR="00A50D4B" w:rsidRPr="005565C9" w:rsidRDefault="00A50D4B" w:rsidP="00876663">
      <w:pPr>
        <w:widowControl w:val="0"/>
        <w:tabs>
          <w:tab w:val="left" w:pos="4678"/>
          <w:tab w:val="right" w:pos="10065"/>
        </w:tabs>
        <w:suppressAutoHyphens/>
        <w:spacing w:before="60" w:after="60" w:line="240" w:lineRule="auto"/>
        <w:ind w:left="414" w:hanging="414"/>
        <w:jc w:val="both"/>
        <w:rPr>
          <w:rFonts w:ascii="Arial" w:hAnsi="Arial" w:cs="Arial"/>
          <w:lang w:val="es-ES_tradnl"/>
        </w:rPr>
      </w:pPr>
    </w:p>
    <w:p w:rsidR="0015036A" w:rsidRPr="005565C9" w:rsidRDefault="00876663" w:rsidP="00876663">
      <w:pPr>
        <w:widowControl w:val="0"/>
        <w:tabs>
          <w:tab w:val="left" w:pos="4678"/>
          <w:tab w:val="right" w:pos="10065"/>
        </w:tabs>
        <w:suppressAutoHyphens/>
        <w:spacing w:before="60" w:after="60" w:line="240" w:lineRule="auto"/>
        <w:ind w:left="414" w:hanging="414"/>
        <w:jc w:val="both"/>
        <w:rPr>
          <w:rFonts w:ascii="Arial" w:eastAsia="Lucida Sans Unicode" w:hAnsi="Arial" w:cs="Arial"/>
          <w:kern w:val="1"/>
          <w:lang w:val="es-ES"/>
        </w:rPr>
      </w:pPr>
      <w:r w:rsidRPr="005565C9">
        <w:rPr>
          <w:rFonts w:ascii="Arial" w:eastAsia="Lucida Sans Unicode" w:hAnsi="Arial" w:cs="Arial"/>
          <w:kern w:val="1"/>
        </w:rPr>
        <w:tab/>
      </w:r>
      <w:r w:rsidR="00A50D4B" w:rsidRPr="005565C9">
        <w:rPr>
          <w:rFonts w:ascii="Arial" w:eastAsia="Lucida Sans Unicode" w:hAnsi="Arial" w:cs="Arial"/>
          <w:kern w:val="1"/>
          <w:lang w:val="es-ES"/>
        </w:rPr>
        <w:t xml:space="preserve">El número de </w:t>
      </w:r>
      <w:r w:rsidR="00A50D4B" w:rsidRPr="005565C9">
        <w:rPr>
          <w:rFonts w:ascii="Arial" w:eastAsia="Lucida Sans Unicode" w:hAnsi="Arial" w:cs="Arial"/>
          <w:b/>
          <w:kern w:val="1"/>
          <w:lang w:val="es-ES"/>
        </w:rPr>
        <w:t>mujeres</w:t>
      </w:r>
      <w:r w:rsidR="000F261D">
        <w:rPr>
          <w:rFonts w:ascii="Arial" w:eastAsia="Lucida Sans Unicode" w:hAnsi="Arial" w:cs="Arial"/>
          <w:b/>
          <w:kern w:val="1"/>
          <w:lang w:val="es-ES"/>
        </w:rPr>
        <w:t xml:space="preserve"> </w:t>
      </w:r>
      <w:r w:rsidR="000F261D" w:rsidRPr="000F261D">
        <w:rPr>
          <w:rFonts w:ascii="Arial" w:eastAsia="Lucida Sans Unicode" w:hAnsi="Arial" w:cs="Arial"/>
          <w:kern w:val="1"/>
          <w:lang w:val="es-ES"/>
        </w:rPr>
        <w:t>en el sindicato</w:t>
      </w:r>
      <w:r w:rsidR="00C14029" w:rsidRPr="005565C9">
        <w:rPr>
          <w:rFonts w:ascii="Arial" w:eastAsia="Lucida Sans Unicode" w:hAnsi="Arial" w:cs="Arial"/>
          <w:kern w:val="1"/>
          <w:lang w:val="es-ES"/>
        </w:rPr>
        <w:t xml:space="preserve">: </w:t>
      </w:r>
    </w:p>
    <w:p w:rsidR="0015036A" w:rsidRPr="005565C9" w:rsidRDefault="0015036A" w:rsidP="00A076FB">
      <w:pPr>
        <w:widowControl w:val="0"/>
        <w:tabs>
          <w:tab w:val="left" w:pos="4678"/>
          <w:tab w:val="right" w:pos="10065"/>
        </w:tabs>
        <w:suppressAutoHyphens/>
        <w:spacing w:before="60" w:after="60" w:line="240" w:lineRule="auto"/>
        <w:ind w:left="414" w:hanging="414"/>
        <w:jc w:val="both"/>
        <w:rPr>
          <w:rFonts w:ascii="Arial" w:eastAsia="Lucida Sans Unicode" w:hAnsi="Arial" w:cs="Arial"/>
          <w:kern w:val="1"/>
          <w:lang w:val="es-ES"/>
        </w:rPr>
      </w:pPr>
      <w:r w:rsidRPr="005565C9">
        <w:rPr>
          <w:rFonts w:ascii="Arial" w:eastAsia="Lucida Sans Unicode" w:hAnsi="Arial" w:cs="Arial"/>
          <w:kern w:val="1"/>
          <w:lang w:val="es-ES"/>
        </w:rPr>
        <w:tab/>
      </w:r>
      <w:r w:rsidR="00A50D4B" w:rsidRPr="005565C9">
        <w:rPr>
          <w:rFonts w:ascii="Arial" w:hAnsi="Arial" w:cs="Arial"/>
          <w:lang w:val="es-ES_tradnl"/>
        </w:rPr>
        <w:t>Número en</w:t>
      </w:r>
      <w:r w:rsidR="00A50D4B" w:rsidRPr="005565C9">
        <w:rPr>
          <w:rFonts w:ascii="Arial" w:eastAsia="Lucida Sans Unicode" w:hAnsi="Arial" w:cs="Arial"/>
          <w:iCs/>
          <w:kern w:val="1"/>
          <w:lang w:val="es-ES"/>
        </w:rPr>
        <w:t xml:space="preserve"> </w:t>
      </w:r>
      <w:r w:rsidRPr="005565C9">
        <w:rPr>
          <w:rFonts w:ascii="Arial" w:eastAsia="Lucida Sans Unicode" w:hAnsi="Arial" w:cs="Arial"/>
          <w:kern w:val="1"/>
          <w:lang w:val="es-ES"/>
        </w:rPr>
        <w:t>2018………………….........……….........................………………………………</w:t>
      </w:r>
    </w:p>
    <w:p w:rsidR="0015036A" w:rsidRPr="005565C9" w:rsidRDefault="0015036A" w:rsidP="0015036A">
      <w:pPr>
        <w:widowControl w:val="0"/>
        <w:tabs>
          <w:tab w:val="left" w:pos="4678"/>
          <w:tab w:val="right" w:pos="10065"/>
        </w:tabs>
        <w:suppressAutoHyphens/>
        <w:spacing w:before="60" w:after="60" w:line="240" w:lineRule="auto"/>
        <w:ind w:left="414" w:hanging="414"/>
        <w:jc w:val="both"/>
        <w:rPr>
          <w:rFonts w:ascii="Arial" w:eastAsia="Lucida Sans Unicode" w:hAnsi="Arial" w:cs="Arial"/>
          <w:kern w:val="1"/>
          <w:lang w:val="es-ES"/>
        </w:rPr>
      </w:pPr>
      <w:r w:rsidRPr="005565C9">
        <w:rPr>
          <w:rFonts w:ascii="Arial" w:eastAsia="Lucida Sans Unicode" w:hAnsi="Arial" w:cs="Arial"/>
          <w:kern w:val="1"/>
          <w:lang w:val="es-ES"/>
        </w:rPr>
        <w:tab/>
      </w:r>
      <w:r w:rsidR="00A50D4B" w:rsidRPr="005565C9">
        <w:rPr>
          <w:rFonts w:ascii="Arial" w:hAnsi="Arial" w:cs="Arial"/>
          <w:lang w:val="es-ES_tradnl"/>
        </w:rPr>
        <w:t>Número en</w:t>
      </w:r>
      <w:r w:rsidR="00A50D4B" w:rsidRPr="005565C9">
        <w:rPr>
          <w:rFonts w:ascii="Arial" w:eastAsia="Lucida Sans Unicode" w:hAnsi="Arial" w:cs="Arial"/>
          <w:iCs/>
          <w:kern w:val="1"/>
          <w:lang w:val="es-ES"/>
        </w:rPr>
        <w:t xml:space="preserve"> </w:t>
      </w:r>
      <w:r w:rsidRPr="005565C9">
        <w:rPr>
          <w:rFonts w:ascii="Arial" w:eastAsia="Lucida Sans Unicode" w:hAnsi="Arial" w:cs="Arial"/>
          <w:kern w:val="1"/>
          <w:lang w:val="es-ES"/>
        </w:rPr>
        <w:t>2012………………...........……….........................………………………………</w:t>
      </w:r>
    </w:p>
    <w:p w:rsidR="0015036A" w:rsidRPr="005565C9" w:rsidRDefault="0015036A" w:rsidP="00876663">
      <w:pPr>
        <w:widowControl w:val="0"/>
        <w:tabs>
          <w:tab w:val="left" w:pos="4678"/>
          <w:tab w:val="right" w:pos="10065"/>
        </w:tabs>
        <w:suppressAutoHyphens/>
        <w:spacing w:before="60" w:after="60" w:line="240" w:lineRule="auto"/>
        <w:ind w:left="414" w:hanging="414"/>
        <w:jc w:val="both"/>
        <w:rPr>
          <w:rFonts w:ascii="Arial" w:eastAsia="Lucida Sans Unicode" w:hAnsi="Arial" w:cs="Arial"/>
          <w:kern w:val="1"/>
          <w:lang w:val="es-ES"/>
        </w:rPr>
      </w:pPr>
    </w:p>
    <w:p w:rsidR="00D5520B" w:rsidRPr="005565C9" w:rsidRDefault="00A50D4B" w:rsidP="00876663">
      <w:pPr>
        <w:widowControl w:val="0"/>
        <w:suppressAutoHyphens/>
        <w:spacing w:after="0" w:line="240" w:lineRule="auto"/>
        <w:ind w:left="414" w:right="49"/>
        <w:rPr>
          <w:rFonts w:ascii="Arial" w:eastAsia="Lucida Sans Unicode" w:hAnsi="Arial" w:cs="Arial"/>
          <w:kern w:val="1"/>
          <w:lang w:val="es-ES"/>
        </w:rPr>
      </w:pPr>
      <w:r w:rsidRPr="005565C9">
        <w:rPr>
          <w:rFonts w:ascii="Arial" w:hAnsi="Arial" w:cs="Arial"/>
          <w:lang w:val="es-ES_tradnl"/>
        </w:rPr>
        <w:t>Indique, en su caso, los cambios significativos que se hubieran producido en dicho periodo</w:t>
      </w:r>
      <w:r w:rsidR="005A3DC4" w:rsidRPr="005565C9">
        <w:rPr>
          <w:rFonts w:ascii="Arial" w:eastAsia="Lucida Sans Unicode" w:hAnsi="Arial" w:cs="Arial"/>
          <w:kern w:val="1"/>
          <w:lang w:val="es-ES"/>
        </w:rPr>
        <w:t xml:space="preserve">. </w:t>
      </w:r>
      <w:r w:rsidR="00D5520B" w:rsidRPr="005565C9">
        <w:rPr>
          <w:rFonts w:ascii="Arial" w:eastAsia="Lucida Sans Unicode" w:hAnsi="Arial" w:cs="Arial"/>
          <w:kern w:val="1"/>
          <w:lang w:val="es-ES"/>
        </w:rPr>
        <w:t xml:space="preserve"> ………………………………………………………………………………………………………………</w:t>
      </w:r>
      <w:r w:rsidR="0016131E" w:rsidRPr="005565C9">
        <w:rPr>
          <w:rFonts w:ascii="Arial" w:eastAsia="Lucida Sans Unicode" w:hAnsi="Arial" w:cs="Arial"/>
          <w:kern w:val="1"/>
          <w:lang w:val="es-ES"/>
        </w:rPr>
        <w:t>…………………………………………………………………………………………</w:t>
      </w:r>
    </w:p>
    <w:p w:rsidR="0016131E" w:rsidRPr="005565C9" w:rsidRDefault="0016131E" w:rsidP="00876663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</w:rPr>
      </w:pPr>
      <w:r w:rsidRPr="005565C9">
        <w:rPr>
          <w:rFonts w:ascii="Arial" w:eastAsia="Lucida Sans Unicode" w:hAnsi="Arial" w:cs="Arial"/>
          <w:kern w:val="1"/>
        </w:rPr>
        <w:t xml:space="preserve">……………………………………………………………………………………………………..       </w:t>
      </w:r>
    </w:p>
    <w:p w:rsidR="005A3DC4" w:rsidRPr="005565C9" w:rsidRDefault="0016131E" w:rsidP="00876663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</w:rPr>
      </w:pPr>
      <w:r w:rsidRPr="005565C9">
        <w:rPr>
          <w:rFonts w:ascii="Arial" w:eastAsia="Lucida Sans Unicode" w:hAnsi="Arial" w:cs="Arial"/>
          <w:kern w:val="1"/>
        </w:rPr>
        <w:t>……………………………………………………………………………………………………..</w:t>
      </w:r>
    </w:p>
    <w:p w:rsidR="005A3DC4" w:rsidRPr="005565C9" w:rsidRDefault="005A3DC4" w:rsidP="00D5520B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</w:rPr>
      </w:pPr>
    </w:p>
    <w:p w:rsidR="005A3DC4" w:rsidRPr="005565C9" w:rsidRDefault="005A3DC4" w:rsidP="00D5520B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</w:rPr>
      </w:pPr>
    </w:p>
    <w:p w:rsidR="00D5520B" w:rsidRPr="000F261D" w:rsidRDefault="00A50D4B" w:rsidP="000F261D">
      <w:pPr>
        <w:ind w:right="49" w:firstLine="414"/>
        <w:rPr>
          <w:rFonts w:ascii="Arial" w:hAnsi="Arial" w:cs="Arial"/>
          <w:lang w:val="es-ES"/>
        </w:rPr>
      </w:pPr>
      <w:r w:rsidRPr="005565C9">
        <w:rPr>
          <w:rFonts w:ascii="Arial" w:hAnsi="Arial" w:cs="Arial"/>
          <w:lang w:val="es-ES_tradnl"/>
        </w:rPr>
        <w:t>El</w:t>
      </w:r>
      <w:r w:rsidRPr="005565C9">
        <w:rPr>
          <w:rFonts w:ascii="Arial" w:hAnsi="Arial" w:cs="Arial"/>
          <w:b/>
          <w:lang w:val="es-ES_tradnl"/>
        </w:rPr>
        <w:t xml:space="preserve"> número total de miembros</w:t>
      </w:r>
      <w:r w:rsidRPr="005565C9">
        <w:rPr>
          <w:rFonts w:ascii="Arial" w:hAnsi="Arial" w:cs="Arial"/>
          <w:lang w:val="es-ES_tradnl"/>
        </w:rPr>
        <w:t xml:space="preserve"> de cada uno de los sectores del sindicato</w:t>
      </w:r>
      <w:r w:rsidR="00D5520B" w:rsidRPr="005565C9">
        <w:rPr>
          <w:rFonts w:ascii="Arial" w:eastAsia="Lucida Sans Unicode" w:hAnsi="Arial" w:cs="Arial"/>
          <w:kern w:val="1"/>
          <w:lang w:val="es-ES"/>
        </w:rPr>
        <w:t>:</w:t>
      </w:r>
    </w:p>
    <w:p w:rsidR="00D5520B" w:rsidRPr="005565C9" w:rsidRDefault="00D5520B" w:rsidP="00D5520B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  <w:lang w:val="es-ES"/>
        </w:rPr>
      </w:pPr>
      <w:r w:rsidRPr="005565C9">
        <w:rPr>
          <w:rFonts w:ascii="Arial" w:eastAsia="Lucida Sans Unicode" w:hAnsi="Arial" w:cs="Arial"/>
          <w:kern w:val="1"/>
          <w:lang w:val="es-ES"/>
        </w:rPr>
        <w:tab/>
      </w:r>
      <w:r w:rsidRPr="005565C9">
        <w:rPr>
          <w:rFonts w:ascii="Arial" w:eastAsia="Lucida Sans Unicode" w:hAnsi="Arial" w:cs="Arial"/>
          <w:kern w:val="1"/>
          <w:lang w:val="es-ES"/>
        </w:rPr>
        <w:tab/>
      </w:r>
      <w:r w:rsidR="00D20612" w:rsidRPr="005565C9">
        <w:rPr>
          <w:rFonts w:ascii="Arial" w:eastAsia="Lucida Sans Unicode" w:hAnsi="Arial" w:cs="Arial"/>
          <w:kern w:val="1"/>
          <w:lang w:val="es-ES"/>
        </w:rPr>
        <w:tab/>
      </w:r>
      <w:r w:rsidR="00D20612" w:rsidRPr="005565C9">
        <w:rPr>
          <w:rFonts w:ascii="Arial" w:eastAsia="Lucida Sans Unicode" w:hAnsi="Arial" w:cs="Arial"/>
          <w:kern w:val="1"/>
          <w:lang w:val="es-ES"/>
        </w:rPr>
        <w:tab/>
      </w:r>
      <w:r w:rsidR="00D20612" w:rsidRPr="005565C9">
        <w:rPr>
          <w:rFonts w:ascii="Arial" w:eastAsia="Lucida Sans Unicode" w:hAnsi="Arial" w:cs="Arial"/>
          <w:kern w:val="1"/>
          <w:lang w:val="es-ES"/>
        </w:rPr>
        <w:tab/>
      </w:r>
      <w:r w:rsidR="00D20612" w:rsidRPr="005565C9">
        <w:rPr>
          <w:rFonts w:ascii="Arial" w:eastAsia="Lucida Sans Unicode" w:hAnsi="Arial" w:cs="Arial"/>
          <w:kern w:val="1"/>
          <w:lang w:val="es-ES"/>
        </w:rPr>
        <w:tab/>
      </w:r>
      <w:r w:rsidR="005565C9" w:rsidRPr="005565C9">
        <w:rPr>
          <w:rFonts w:ascii="Arial" w:hAnsi="Arial" w:cs="Arial"/>
          <w:lang w:val="es-ES_tradnl"/>
        </w:rPr>
        <w:t xml:space="preserve">Número en </w:t>
      </w:r>
      <w:r w:rsidR="00D20612" w:rsidRPr="005565C9">
        <w:rPr>
          <w:rFonts w:ascii="Arial" w:eastAsia="Lucida Sans Unicode" w:hAnsi="Arial" w:cs="Arial"/>
          <w:kern w:val="1"/>
          <w:lang w:val="es-ES"/>
        </w:rPr>
        <w:t>2018</w:t>
      </w:r>
      <w:r w:rsidR="00D20612" w:rsidRPr="005565C9">
        <w:rPr>
          <w:rFonts w:ascii="Arial" w:eastAsia="Lucida Sans Unicode" w:hAnsi="Arial" w:cs="Arial"/>
          <w:kern w:val="1"/>
          <w:lang w:val="es-ES"/>
        </w:rPr>
        <w:tab/>
      </w:r>
      <w:r w:rsidR="00D20612" w:rsidRPr="005565C9">
        <w:rPr>
          <w:rFonts w:ascii="Arial" w:eastAsia="Lucida Sans Unicode" w:hAnsi="Arial" w:cs="Arial"/>
          <w:kern w:val="1"/>
          <w:lang w:val="es-ES"/>
        </w:rPr>
        <w:tab/>
      </w:r>
      <w:r w:rsidR="005565C9" w:rsidRPr="005565C9">
        <w:rPr>
          <w:rFonts w:ascii="Arial" w:hAnsi="Arial" w:cs="Arial"/>
          <w:lang w:val="es-ES_tradnl"/>
        </w:rPr>
        <w:t xml:space="preserve">Número en </w:t>
      </w:r>
      <w:r w:rsidR="00D20612" w:rsidRPr="005565C9">
        <w:rPr>
          <w:rFonts w:ascii="Arial" w:eastAsia="Lucida Sans Unicode" w:hAnsi="Arial" w:cs="Arial"/>
          <w:kern w:val="1"/>
          <w:lang w:val="es-ES"/>
        </w:rPr>
        <w:t>201</w:t>
      </w:r>
      <w:r w:rsidR="00A101F4" w:rsidRPr="005565C9">
        <w:rPr>
          <w:rFonts w:ascii="Arial" w:eastAsia="Lucida Sans Unicode" w:hAnsi="Arial" w:cs="Arial"/>
          <w:kern w:val="1"/>
          <w:lang w:val="es-ES"/>
        </w:rPr>
        <w:t>2</w:t>
      </w:r>
      <w:r w:rsidRPr="005565C9">
        <w:rPr>
          <w:rFonts w:ascii="Arial" w:eastAsia="Lucida Sans Unicode" w:hAnsi="Arial" w:cs="Arial"/>
          <w:kern w:val="1"/>
          <w:lang w:val="es-ES"/>
        </w:rPr>
        <w:br/>
      </w:r>
    </w:p>
    <w:p w:rsidR="00D5520B" w:rsidRPr="005565C9" w:rsidRDefault="00A50D4B" w:rsidP="00D5520B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  <w:lang w:val="es-ES"/>
        </w:rPr>
      </w:pPr>
      <w:r w:rsidRPr="005565C9">
        <w:rPr>
          <w:rFonts w:ascii="Arial" w:hAnsi="Arial" w:cs="Arial"/>
          <w:lang w:val="es-ES_tradnl"/>
        </w:rPr>
        <w:t>Servicios sociales y sanitarios</w:t>
      </w:r>
      <w:r w:rsidR="005565C9" w:rsidRPr="005565C9">
        <w:rPr>
          <w:rFonts w:ascii="Arial" w:eastAsia="Lucida Sans Unicode" w:hAnsi="Arial" w:cs="Arial"/>
          <w:kern w:val="1"/>
          <w:lang w:val="es-ES"/>
        </w:rPr>
        <w:t>:</w:t>
      </w:r>
      <w:r w:rsidR="005565C9" w:rsidRPr="005565C9">
        <w:rPr>
          <w:rFonts w:ascii="Arial" w:eastAsia="Lucida Sans Unicode" w:hAnsi="Arial" w:cs="Arial"/>
          <w:kern w:val="1"/>
          <w:lang w:val="es-ES"/>
        </w:rPr>
        <w:tab/>
      </w:r>
      <w:r w:rsidR="00D344F7">
        <w:rPr>
          <w:rFonts w:ascii="Arial" w:eastAsia="Lucida Sans Unicode" w:hAnsi="Arial" w:cs="Arial"/>
          <w:kern w:val="1"/>
          <w:lang w:val="es-ES"/>
        </w:rPr>
        <w:tab/>
      </w:r>
      <w:r w:rsidR="00D5520B" w:rsidRPr="005565C9">
        <w:rPr>
          <w:rFonts w:ascii="Arial" w:eastAsia="Lucida Sans Unicode" w:hAnsi="Arial" w:cs="Arial"/>
          <w:kern w:val="1"/>
          <w:lang w:val="es-ES"/>
        </w:rPr>
        <w:softHyphen/>
      </w:r>
      <w:r w:rsidR="00D5520B" w:rsidRPr="005565C9">
        <w:rPr>
          <w:rFonts w:ascii="Arial" w:eastAsia="Lucida Sans Unicode" w:hAnsi="Arial" w:cs="Arial"/>
          <w:kern w:val="1"/>
          <w:lang w:val="es-ES"/>
        </w:rPr>
        <w:softHyphen/>
      </w:r>
      <w:r w:rsidR="00D5520B" w:rsidRPr="005565C9">
        <w:rPr>
          <w:rFonts w:ascii="Arial" w:eastAsia="Lucida Sans Unicode" w:hAnsi="Arial" w:cs="Arial"/>
          <w:kern w:val="1"/>
          <w:lang w:val="es-ES"/>
        </w:rPr>
        <w:softHyphen/>
      </w:r>
      <w:r w:rsidR="00D5520B" w:rsidRPr="005565C9">
        <w:rPr>
          <w:rFonts w:ascii="Arial" w:eastAsia="Lucida Sans Unicode" w:hAnsi="Arial" w:cs="Arial"/>
          <w:kern w:val="1"/>
          <w:lang w:val="es-ES"/>
        </w:rPr>
        <w:softHyphen/>
      </w:r>
      <w:r w:rsidR="00D5520B" w:rsidRPr="005565C9">
        <w:rPr>
          <w:rFonts w:ascii="Arial" w:eastAsia="Lucida Sans Unicode" w:hAnsi="Arial" w:cs="Arial"/>
          <w:kern w:val="1"/>
          <w:lang w:val="es-ES"/>
        </w:rPr>
        <w:softHyphen/>
      </w:r>
      <w:r w:rsidR="00D5520B" w:rsidRPr="005565C9">
        <w:rPr>
          <w:rFonts w:ascii="Arial" w:eastAsia="Lucida Sans Unicode" w:hAnsi="Arial" w:cs="Arial"/>
          <w:kern w:val="1"/>
          <w:lang w:val="es-ES"/>
        </w:rPr>
        <w:softHyphen/>
      </w:r>
      <w:r w:rsidR="00D5520B" w:rsidRPr="005565C9">
        <w:rPr>
          <w:rFonts w:ascii="Arial" w:eastAsia="Lucida Sans Unicode" w:hAnsi="Arial" w:cs="Arial"/>
          <w:kern w:val="1"/>
          <w:lang w:val="es-ES"/>
        </w:rPr>
        <w:softHyphen/>
      </w:r>
      <w:r w:rsidR="00D5520B" w:rsidRPr="005565C9">
        <w:rPr>
          <w:rFonts w:ascii="Arial" w:eastAsia="Lucida Sans Unicode" w:hAnsi="Arial" w:cs="Arial"/>
          <w:kern w:val="1"/>
          <w:lang w:val="es-ES"/>
        </w:rPr>
        <w:softHyphen/>
      </w:r>
      <w:r w:rsidR="00D5520B" w:rsidRPr="005565C9">
        <w:rPr>
          <w:rFonts w:ascii="Arial" w:eastAsia="Lucida Sans Unicode" w:hAnsi="Arial" w:cs="Arial"/>
          <w:kern w:val="1"/>
          <w:lang w:val="es-ES"/>
        </w:rPr>
        <w:softHyphen/>
        <w:t>___________</w:t>
      </w:r>
      <w:r w:rsidR="00D5520B" w:rsidRPr="005565C9">
        <w:rPr>
          <w:rFonts w:ascii="Arial" w:eastAsia="Lucida Sans Unicode" w:hAnsi="Arial" w:cs="Arial"/>
          <w:kern w:val="1"/>
          <w:lang w:val="es-ES"/>
        </w:rPr>
        <w:tab/>
      </w:r>
      <w:r w:rsidR="00D5520B" w:rsidRPr="005565C9">
        <w:rPr>
          <w:rFonts w:ascii="Arial" w:eastAsia="Lucida Sans Unicode" w:hAnsi="Arial" w:cs="Arial"/>
          <w:kern w:val="1"/>
          <w:lang w:val="es-ES"/>
        </w:rPr>
        <w:tab/>
      </w:r>
      <w:r w:rsidR="0016131E" w:rsidRPr="005565C9">
        <w:rPr>
          <w:rFonts w:ascii="Arial" w:eastAsia="Lucida Sans Unicode" w:hAnsi="Arial" w:cs="Arial"/>
          <w:kern w:val="1"/>
          <w:lang w:val="es-ES"/>
        </w:rPr>
        <w:tab/>
      </w:r>
      <w:r w:rsidR="00D5520B" w:rsidRPr="005565C9">
        <w:rPr>
          <w:rFonts w:ascii="Arial" w:eastAsia="Lucida Sans Unicode" w:hAnsi="Arial" w:cs="Arial"/>
          <w:kern w:val="1"/>
          <w:lang w:val="es-ES"/>
        </w:rPr>
        <w:t>_____________</w:t>
      </w:r>
    </w:p>
    <w:p w:rsidR="00D5520B" w:rsidRPr="005565C9" w:rsidRDefault="005565C9" w:rsidP="00D5520B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  <w:lang w:val="es-ES"/>
        </w:rPr>
      </w:pPr>
      <w:r w:rsidRPr="005565C9">
        <w:rPr>
          <w:rFonts w:ascii="Arial" w:hAnsi="Arial" w:cs="Arial"/>
          <w:lang w:val="es-ES_tradnl"/>
        </w:rPr>
        <w:t>Administración local</w:t>
      </w:r>
      <w:r w:rsidR="00D5520B" w:rsidRPr="005565C9">
        <w:rPr>
          <w:rFonts w:ascii="Arial" w:eastAsia="Lucida Sans Unicode" w:hAnsi="Arial" w:cs="Arial"/>
          <w:kern w:val="1"/>
          <w:lang w:val="es-ES"/>
        </w:rPr>
        <w:t>:</w:t>
      </w:r>
      <w:r w:rsidR="00D5520B" w:rsidRPr="005565C9">
        <w:rPr>
          <w:rFonts w:ascii="Arial" w:eastAsia="Lucida Sans Unicode" w:hAnsi="Arial" w:cs="Arial"/>
          <w:kern w:val="1"/>
          <w:lang w:val="es-ES"/>
        </w:rPr>
        <w:tab/>
      </w:r>
      <w:r w:rsidR="00D5520B" w:rsidRPr="005565C9">
        <w:rPr>
          <w:rFonts w:ascii="Arial" w:eastAsia="Lucida Sans Unicode" w:hAnsi="Arial" w:cs="Arial"/>
          <w:kern w:val="1"/>
          <w:lang w:val="es-ES"/>
        </w:rPr>
        <w:tab/>
      </w:r>
      <w:r w:rsidR="00D5520B" w:rsidRPr="005565C9">
        <w:rPr>
          <w:rFonts w:ascii="Arial" w:eastAsia="Lucida Sans Unicode" w:hAnsi="Arial" w:cs="Arial"/>
          <w:kern w:val="1"/>
          <w:lang w:val="es-ES"/>
        </w:rPr>
        <w:tab/>
        <w:t>___________</w:t>
      </w:r>
      <w:r w:rsidR="00D5520B" w:rsidRPr="005565C9">
        <w:rPr>
          <w:rFonts w:ascii="Arial" w:eastAsia="Lucida Sans Unicode" w:hAnsi="Arial" w:cs="Arial"/>
          <w:kern w:val="1"/>
          <w:lang w:val="es-ES"/>
        </w:rPr>
        <w:tab/>
      </w:r>
      <w:r w:rsidR="00D5520B" w:rsidRPr="005565C9">
        <w:rPr>
          <w:rFonts w:ascii="Arial" w:eastAsia="Lucida Sans Unicode" w:hAnsi="Arial" w:cs="Arial"/>
          <w:kern w:val="1"/>
          <w:lang w:val="es-ES"/>
        </w:rPr>
        <w:tab/>
      </w:r>
      <w:r w:rsidR="0016131E" w:rsidRPr="005565C9">
        <w:rPr>
          <w:rFonts w:ascii="Arial" w:eastAsia="Lucida Sans Unicode" w:hAnsi="Arial" w:cs="Arial"/>
          <w:kern w:val="1"/>
          <w:lang w:val="es-ES"/>
        </w:rPr>
        <w:tab/>
      </w:r>
      <w:r w:rsidR="00D5520B" w:rsidRPr="005565C9">
        <w:rPr>
          <w:rFonts w:ascii="Arial" w:eastAsia="Lucida Sans Unicode" w:hAnsi="Arial" w:cs="Arial"/>
          <w:kern w:val="1"/>
          <w:lang w:val="es-ES"/>
        </w:rPr>
        <w:t>_____________</w:t>
      </w:r>
    </w:p>
    <w:p w:rsidR="00D5520B" w:rsidRPr="00D344F7" w:rsidRDefault="005565C9" w:rsidP="00D5520B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  <w:lang w:val="es-ES"/>
        </w:rPr>
      </w:pPr>
      <w:r w:rsidRPr="005565C9">
        <w:rPr>
          <w:rFonts w:ascii="Arial" w:hAnsi="Arial" w:cs="Arial"/>
          <w:lang w:val="es-ES_tradnl"/>
        </w:rPr>
        <w:t>Administración nacional</w:t>
      </w:r>
      <w:r w:rsidR="0016131E" w:rsidRPr="00D344F7">
        <w:rPr>
          <w:rFonts w:ascii="Arial" w:eastAsia="Lucida Sans Unicode" w:hAnsi="Arial" w:cs="Arial"/>
          <w:kern w:val="1"/>
          <w:lang w:val="es-ES"/>
        </w:rPr>
        <w:t>:</w:t>
      </w:r>
      <w:r w:rsidR="0016131E" w:rsidRPr="00D344F7">
        <w:rPr>
          <w:rFonts w:ascii="Arial" w:eastAsia="Lucida Sans Unicode" w:hAnsi="Arial" w:cs="Arial"/>
          <w:kern w:val="1"/>
          <w:lang w:val="es-ES"/>
        </w:rPr>
        <w:tab/>
      </w:r>
      <w:r w:rsidRPr="00D344F7">
        <w:rPr>
          <w:rFonts w:ascii="Arial" w:eastAsia="Lucida Sans Unicode" w:hAnsi="Arial" w:cs="Arial"/>
          <w:kern w:val="1"/>
          <w:lang w:val="es-ES"/>
        </w:rPr>
        <w:tab/>
      </w:r>
      <w:r w:rsidR="00D344F7">
        <w:rPr>
          <w:rFonts w:ascii="Arial" w:eastAsia="Lucida Sans Unicode" w:hAnsi="Arial" w:cs="Arial"/>
          <w:kern w:val="1"/>
          <w:lang w:val="es-ES"/>
        </w:rPr>
        <w:tab/>
      </w:r>
      <w:r w:rsidR="00D5520B" w:rsidRPr="00D344F7">
        <w:rPr>
          <w:rFonts w:ascii="Arial" w:eastAsia="Lucida Sans Unicode" w:hAnsi="Arial" w:cs="Arial"/>
          <w:kern w:val="1"/>
          <w:lang w:val="es-ES"/>
        </w:rPr>
        <w:t>___________</w:t>
      </w:r>
      <w:r w:rsidR="00D5520B" w:rsidRPr="00D344F7">
        <w:rPr>
          <w:rFonts w:ascii="Arial" w:eastAsia="Lucida Sans Unicode" w:hAnsi="Arial" w:cs="Arial"/>
          <w:kern w:val="1"/>
          <w:lang w:val="es-ES"/>
        </w:rPr>
        <w:tab/>
      </w:r>
      <w:r w:rsidR="00D5520B" w:rsidRPr="00D344F7">
        <w:rPr>
          <w:rFonts w:ascii="Arial" w:eastAsia="Lucida Sans Unicode" w:hAnsi="Arial" w:cs="Arial"/>
          <w:kern w:val="1"/>
          <w:lang w:val="es-ES"/>
        </w:rPr>
        <w:tab/>
      </w:r>
      <w:r w:rsidR="0016131E" w:rsidRPr="00D344F7">
        <w:rPr>
          <w:rFonts w:ascii="Arial" w:eastAsia="Lucida Sans Unicode" w:hAnsi="Arial" w:cs="Arial"/>
          <w:kern w:val="1"/>
          <w:lang w:val="es-ES"/>
        </w:rPr>
        <w:tab/>
      </w:r>
      <w:r w:rsidR="00D5520B" w:rsidRPr="00D344F7">
        <w:rPr>
          <w:rFonts w:ascii="Arial" w:eastAsia="Lucida Sans Unicode" w:hAnsi="Arial" w:cs="Arial"/>
          <w:kern w:val="1"/>
          <w:lang w:val="es-ES"/>
        </w:rPr>
        <w:t>_____________</w:t>
      </w:r>
    </w:p>
    <w:p w:rsidR="00D5520B" w:rsidRPr="005565C9" w:rsidRDefault="005565C9" w:rsidP="00D344F7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  <w:lang w:val="es-ES"/>
        </w:rPr>
      </w:pPr>
      <w:r w:rsidRPr="005565C9">
        <w:rPr>
          <w:rFonts w:ascii="Arial" w:hAnsi="Arial" w:cs="Arial"/>
          <w:lang w:val="es-ES"/>
        </w:rPr>
        <w:t>Empresas de servicios públicos</w:t>
      </w:r>
      <w:r w:rsidRPr="005565C9">
        <w:rPr>
          <w:rFonts w:ascii="Arial" w:hAnsi="Arial" w:cs="Arial"/>
          <w:lang w:val="es-ES"/>
        </w:rPr>
        <w:t>:</w:t>
      </w:r>
      <w:r w:rsidR="00D344F7">
        <w:rPr>
          <w:rFonts w:ascii="Arial" w:eastAsia="Lucida Sans Unicode" w:hAnsi="Arial" w:cs="Arial"/>
          <w:kern w:val="1"/>
          <w:lang w:val="es-ES"/>
        </w:rPr>
        <w:tab/>
      </w:r>
      <w:r w:rsidR="00D344F7">
        <w:rPr>
          <w:rFonts w:ascii="Arial" w:eastAsia="Lucida Sans Unicode" w:hAnsi="Arial" w:cs="Arial"/>
          <w:kern w:val="1"/>
          <w:lang w:val="es-ES"/>
        </w:rPr>
        <w:tab/>
      </w:r>
      <w:r w:rsidR="00D5520B" w:rsidRPr="005565C9">
        <w:rPr>
          <w:rFonts w:ascii="Arial" w:eastAsia="Lucida Sans Unicode" w:hAnsi="Arial" w:cs="Arial"/>
          <w:kern w:val="1"/>
          <w:lang w:val="es-ES"/>
        </w:rPr>
        <w:t>___________</w:t>
      </w:r>
      <w:r w:rsidR="00D5520B" w:rsidRPr="005565C9">
        <w:rPr>
          <w:rFonts w:ascii="Arial" w:eastAsia="Lucida Sans Unicode" w:hAnsi="Arial" w:cs="Arial"/>
          <w:kern w:val="1"/>
          <w:lang w:val="es-ES"/>
        </w:rPr>
        <w:tab/>
      </w:r>
      <w:r w:rsidR="00D5520B" w:rsidRPr="005565C9">
        <w:rPr>
          <w:rFonts w:ascii="Arial" w:eastAsia="Lucida Sans Unicode" w:hAnsi="Arial" w:cs="Arial"/>
          <w:kern w:val="1"/>
          <w:lang w:val="es-ES"/>
        </w:rPr>
        <w:tab/>
      </w:r>
      <w:r w:rsidR="0016131E" w:rsidRPr="005565C9">
        <w:rPr>
          <w:rFonts w:ascii="Arial" w:eastAsia="Lucida Sans Unicode" w:hAnsi="Arial" w:cs="Arial"/>
          <w:kern w:val="1"/>
          <w:lang w:val="es-ES"/>
        </w:rPr>
        <w:tab/>
      </w:r>
      <w:r w:rsidR="00D5520B" w:rsidRPr="005565C9">
        <w:rPr>
          <w:rFonts w:ascii="Arial" w:eastAsia="Lucida Sans Unicode" w:hAnsi="Arial" w:cs="Arial"/>
          <w:kern w:val="1"/>
          <w:lang w:val="es-ES"/>
        </w:rPr>
        <w:t>_____________</w:t>
      </w:r>
    </w:p>
    <w:p w:rsidR="00D5520B" w:rsidRPr="005565C9" w:rsidRDefault="0016131E" w:rsidP="00D5520B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  <w:lang w:val="es-ES"/>
        </w:rPr>
      </w:pPr>
      <w:r w:rsidRPr="005565C9">
        <w:rPr>
          <w:rFonts w:ascii="Arial" w:eastAsia="Lucida Sans Unicode" w:hAnsi="Arial" w:cs="Arial"/>
          <w:kern w:val="1"/>
          <w:lang w:val="es-ES"/>
        </w:rPr>
        <w:tab/>
      </w:r>
    </w:p>
    <w:p w:rsidR="00D5520B" w:rsidRPr="005565C9" w:rsidRDefault="005A3DC4" w:rsidP="00321F3C">
      <w:pPr>
        <w:widowControl w:val="0"/>
        <w:suppressAutoHyphens/>
        <w:spacing w:after="0" w:line="240" w:lineRule="auto"/>
        <w:ind w:left="426" w:right="49" w:firstLine="414"/>
        <w:rPr>
          <w:rFonts w:ascii="Arial" w:eastAsia="Lucida Sans Unicode" w:hAnsi="Arial" w:cs="Arial"/>
          <w:kern w:val="1"/>
          <w:lang w:val="es-ES"/>
        </w:rPr>
      </w:pPr>
      <w:r w:rsidRPr="005565C9">
        <w:rPr>
          <w:rFonts w:ascii="Arial" w:eastAsia="Lucida Sans Unicode" w:hAnsi="Arial" w:cs="Arial"/>
          <w:kern w:val="1"/>
          <w:lang w:val="es-ES"/>
        </w:rPr>
        <w:br/>
      </w:r>
      <w:r w:rsidRPr="005565C9">
        <w:rPr>
          <w:rFonts w:ascii="Arial" w:eastAsia="Lucida Sans Unicode" w:hAnsi="Arial" w:cs="Arial"/>
          <w:kern w:val="1"/>
          <w:lang w:val="es-ES"/>
        </w:rPr>
        <w:br/>
      </w:r>
      <w:r w:rsidR="005565C9" w:rsidRPr="005565C9">
        <w:rPr>
          <w:rFonts w:ascii="Arial" w:hAnsi="Arial" w:cs="Arial"/>
          <w:lang w:val="es-ES_tradnl"/>
        </w:rPr>
        <w:t xml:space="preserve">El </w:t>
      </w:r>
      <w:r w:rsidR="005565C9" w:rsidRPr="005565C9">
        <w:rPr>
          <w:rFonts w:ascii="Arial" w:hAnsi="Arial" w:cs="Arial"/>
          <w:b/>
          <w:lang w:val="es-ES_tradnl"/>
        </w:rPr>
        <w:t>número total de mujeres miembros</w:t>
      </w:r>
      <w:r w:rsidR="005565C9" w:rsidRPr="005565C9">
        <w:rPr>
          <w:rFonts w:ascii="Arial" w:hAnsi="Arial" w:cs="Arial"/>
          <w:lang w:val="es-ES_tradnl"/>
        </w:rPr>
        <w:t xml:space="preserve"> de cada uno de los sectores del sindicato</w:t>
      </w:r>
    </w:p>
    <w:p w:rsidR="00D5520B" w:rsidRPr="005565C9" w:rsidRDefault="00D5520B" w:rsidP="00D5520B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  <w:lang w:val="es-ES"/>
        </w:rPr>
      </w:pPr>
    </w:p>
    <w:p w:rsidR="00D5520B" w:rsidRPr="005565C9" w:rsidRDefault="00D5520B" w:rsidP="00D5520B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  <w:lang w:val="es-ES"/>
        </w:rPr>
      </w:pPr>
      <w:r w:rsidRPr="005565C9">
        <w:rPr>
          <w:rFonts w:ascii="Arial" w:eastAsia="Lucida Sans Unicode" w:hAnsi="Arial" w:cs="Arial"/>
          <w:kern w:val="1"/>
          <w:lang w:val="es-ES"/>
        </w:rPr>
        <w:tab/>
      </w:r>
      <w:r w:rsidR="00D20612" w:rsidRPr="005565C9">
        <w:rPr>
          <w:rFonts w:ascii="Arial" w:eastAsia="Lucida Sans Unicode" w:hAnsi="Arial" w:cs="Arial"/>
          <w:kern w:val="1"/>
          <w:lang w:val="es-ES"/>
        </w:rPr>
        <w:tab/>
      </w:r>
      <w:r w:rsidR="00D20612" w:rsidRPr="005565C9">
        <w:rPr>
          <w:rFonts w:ascii="Arial" w:eastAsia="Lucida Sans Unicode" w:hAnsi="Arial" w:cs="Arial"/>
          <w:kern w:val="1"/>
          <w:lang w:val="es-ES"/>
        </w:rPr>
        <w:tab/>
      </w:r>
      <w:r w:rsidR="00D20612" w:rsidRPr="005565C9">
        <w:rPr>
          <w:rFonts w:ascii="Arial" w:eastAsia="Lucida Sans Unicode" w:hAnsi="Arial" w:cs="Arial"/>
          <w:kern w:val="1"/>
          <w:lang w:val="es-ES"/>
        </w:rPr>
        <w:tab/>
      </w:r>
      <w:r w:rsidR="00D20612" w:rsidRPr="005565C9">
        <w:rPr>
          <w:rFonts w:ascii="Arial" w:eastAsia="Lucida Sans Unicode" w:hAnsi="Arial" w:cs="Arial"/>
          <w:kern w:val="1"/>
          <w:lang w:val="es-ES"/>
        </w:rPr>
        <w:tab/>
      </w:r>
      <w:r w:rsidR="0016131E" w:rsidRPr="005565C9">
        <w:rPr>
          <w:rFonts w:ascii="Arial" w:eastAsia="Lucida Sans Unicode" w:hAnsi="Arial" w:cs="Arial"/>
          <w:kern w:val="1"/>
          <w:lang w:val="es-ES"/>
        </w:rPr>
        <w:tab/>
      </w:r>
      <w:r w:rsidR="005565C9" w:rsidRPr="005565C9">
        <w:rPr>
          <w:rFonts w:ascii="Arial" w:hAnsi="Arial" w:cs="Arial"/>
          <w:lang w:val="es-ES_tradnl"/>
        </w:rPr>
        <w:t>Número en</w:t>
      </w:r>
      <w:r w:rsidR="00D20612" w:rsidRPr="005565C9">
        <w:rPr>
          <w:rFonts w:ascii="Arial" w:eastAsia="Lucida Sans Unicode" w:hAnsi="Arial" w:cs="Arial"/>
          <w:kern w:val="1"/>
          <w:lang w:val="es-ES"/>
        </w:rPr>
        <w:t xml:space="preserve"> 2018</w:t>
      </w:r>
      <w:r w:rsidR="00D20612" w:rsidRPr="005565C9">
        <w:rPr>
          <w:rFonts w:ascii="Arial" w:eastAsia="Lucida Sans Unicode" w:hAnsi="Arial" w:cs="Arial"/>
          <w:kern w:val="1"/>
          <w:lang w:val="es-ES"/>
        </w:rPr>
        <w:tab/>
      </w:r>
      <w:r w:rsidR="00D20612" w:rsidRPr="005565C9">
        <w:rPr>
          <w:rFonts w:ascii="Arial" w:eastAsia="Lucida Sans Unicode" w:hAnsi="Arial" w:cs="Arial"/>
          <w:kern w:val="1"/>
          <w:lang w:val="es-ES"/>
        </w:rPr>
        <w:tab/>
      </w:r>
      <w:r w:rsidR="005565C9" w:rsidRPr="005565C9">
        <w:rPr>
          <w:rFonts w:ascii="Arial" w:hAnsi="Arial" w:cs="Arial"/>
          <w:lang w:val="es-ES_tradnl"/>
        </w:rPr>
        <w:t>Número en</w:t>
      </w:r>
      <w:r w:rsidR="00D20612" w:rsidRPr="005565C9">
        <w:rPr>
          <w:rFonts w:ascii="Arial" w:eastAsia="Lucida Sans Unicode" w:hAnsi="Arial" w:cs="Arial"/>
          <w:kern w:val="1"/>
          <w:lang w:val="es-ES"/>
        </w:rPr>
        <w:t xml:space="preserve"> 201</w:t>
      </w:r>
      <w:r w:rsidR="00A101F4" w:rsidRPr="005565C9">
        <w:rPr>
          <w:rFonts w:ascii="Arial" w:eastAsia="Lucida Sans Unicode" w:hAnsi="Arial" w:cs="Arial"/>
          <w:kern w:val="1"/>
          <w:lang w:val="es-ES"/>
        </w:rPr>
        <w:t>2</w:t>
      </w:r>
    </w:p>
    <w:p w:rsidR="00D5520B" w:rsidRPr="005565C9" w:rsidRDefault="005565C9" w:rsidP="00D5520B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  <w:lang w:val="es-ES"/>
        </w:rPr>
      </w:pPr>
      <w:r w:rsidRPr="005565C9">
        <w:rPr>
          <w:rFonts w:ascii="Arial" w:hAnsi="Arial" w:cs="Arial"/>
          <w:lang w:val="es-ES_tradnl"/>
        </w:rPr>
        <w:t>Servicios sociales y sanitarios</w:t>
      </w:r>
      <w:r w:rsidR="0016131E" w:rsidRPr="005565C9">
        <w:rPr>
          <w:rFonts w:ascii="Arial" w:eastAsia="Lucida Sans Unicode" w:hAnsi="Arial" w:cs="Arial"/>
          <w:kern w:val="1"/>
          <w:lang w:val="es-ES"/>
        </w:rPr>
        <w:t>:</w:t>
      </w:r>
      <w:r w:rsidR="0016131E" w:rsidRPr="005565C9">
        <w:rPr>
          <w:rFonts w:ascii="Arial" w:eastAsia="Lucida Sans Unicode" w:hAnsi="Arial" w:cs="Arial"/>
          <w:kern w:val="1"/>
          <w:lang w:val="es-ES"/>
        </w:rPr>
        <w:tab/>
      </w:r>
      <w:r w:rsidR="0016131E" w:rsidRPr="005565C9">
        <w:rPr>
          <w:rFonts w:ascii="Arial" w:eastAsia="Lucida Sans Unicode" w:hAnsi="Arial" w:cs="Arial"/>
          <w:kern w:val="1"/>
          <w:lang w:val="es-ES"/>
        </w:rPr>
        <w:tab/>
      </w:r>
      <w:r w:rsidR="00D5520B" w:rsidRPr="005565C9">
        <w:rPr>
          <w:rFonts w:ascii="Arial" w:eastAsia="Lucida Sans Unicode" w:hAnsi="Arial" w:cs="Arial"/>
          <w:kern w:val="1"/>
          <w:lang w:val="es-ES"/>
        </w:rPr>
        <w:softHyphen/>
      </w:r>
      <w:r w:rsidR="00D5520B" w:rsidRPr="005565C9">
        <w:rPr>
          <w:rFonts w:ascii="Arial" w:eastAsia="Lucida Sans Unicode" w:hAnsi="Arial" w:cs="Arial"/>
          <w:kern w:val="1"/>
          <w:lang w:val="es-ES"/>
        </w:rPr>
        <w:softHyphen/>
      </w:r>
      <w:r w:rsidR="00D5520B" w:rsidRPr="005565C9">
        <w:rPr>
          <w:rFonts w:ascii="Arial" w:eastAsia="Lucida Sans Unicode" w:hAnsi="Arial" w:cs="Arial"/>
          <w:kern w:val="1"/>
          <w:lang w:val="es-ES"/>
        </w:rPr>
        <w:softHyphen/>
      </w:r>
      <w:r w:rsidR="00D5520B" w:rsidRPr="005565C9">
        <w:rPr>
          <w:rFonts w:ascii="Arial" w:eastAsia="Lucida Sans Unicode" w:hAnsi="Arial" w:cs="Arial"/>
          <w:kern w:val="1"/>
          <w:lang w:val="es-ES"/>
        </w:rPr>
        <w:softHyphen/>
      </w:r>
      <w:r w:rsidR="00D5520B" w:rsidRPr="005565C9">
        <w:rPr>
          <w:rFonts w:ascii="Arial" w:eastAsia="Lucida Sans Unicode" w:hAnsi="Arial" w:cs="Arial"/>
          <w:kern w:val="1"/>
          <w:lang w:val="es-ES"/>
        </w:rPr>
        <w:softHyphen/>
      </w:r>
      <w:r w:rsidR="00D5520B" w:rsidRPr="005565C9">
        <w:rPr>
          <w:rFonts w:ascii="Arial" w:eastAsia="Lucida Sans Unicode" w:hAnsi="Arial" w:cs="Arial"/>
          <w:kern w:val="1"/>
          <w:lang w:val="es-ES"/>
        </w:rPr>
        <w:softHyphen/>
      </w:r>
      <w:r w:rsidR="00D5520B" w:rsidRPr="005565C9">
        <w:rPr>
          <w:rFonts w:ascii="Arial" w:eastAsia="Lucida Sans Unicode" w:hAnsi="Arial" w:cs="Arial"/>
          <w:kern w:val="1"/>
          <w:lang w:val="es-ES"/>
        </w:rPr>
        <w:softHyphen/>
      </w:r>
      <w:r w:rsidR="00D5520B" w:rsidRPr="005565C9">
        <w:rPr>
          <w:rFonts w:ascii="Arial" w:eastAsia="Lucida Sans Unicode" w:hAnsi="Arial" w:cs="Arial"/>
          <w:kern w:val="1"/>
          <w:lang w:val="es-ES"/>
        </w:rPr>
        <w:softHyphen/>
      </w:r>
      <w:r w:rsidR="00D5520B" w:rsidRPr="005565C9">
        <w:rPr>
          <w:rFonts w:ascii="Arial" w:eastAsia="Lucida Sans Unicode" w:hAnsi="Arial" w:cs="Arial"/>
          <w:kern w:val="1"/>
          <w:lang w:val="es-ES"/>
        </w:rPr>
        <w:softHyphen/>
        <w:t>___________</w:t>
      </w:r>
      <w:r w:rsidR="00D5520B" w:rsidRPr="005565C9">
        <w:rPr>
          <w:rFonts w:ascii="Arial" w:eastAsia="Lucida Sans Unicode" w:hAnsi="Arial" w:cs="Arial"/>
          <w:kern w:val="1"/>
          <w:lang w:val="es-ES"/>
        </w:rPr>
        <w:tab/>
      </w:r>
      <w:r w:rsidR="00D5520B" w:rsidRPr="005565C9">
        <w:rPr>
          <w:rFonts w:ascii="Arial" w:eastAsia="Lucida Sans Unicode" w:hAnsi="Arial" w:cs="Arial"/>
          <w:kern w:val="1"/>
          <w:lang w:val="es-ES"/>
        </w:rPr>
        <w:tab/>
      </w:r>
      <w:r w:rsidR="0016131E" w:rsidRPr="005565C9">
        <w:rPr>
          <w:rFonts w:ascii="Arial" w:eastAsia="Lucida Sans Unicode" w:hAnsi="Arial" w:cs="Arial"/>
          <w:kern w:val="1"/>
          <w:lang w:val="es-ES"/>
        </w:rPr>
        <w:tab/>
      </w:r>
      <w:r w:rsidR="00D5520B" w:rsidRPr="005565C9">
        <w:rPr>
          <w:rFonts w:ascii="Arial" w:eastAsia="Lucida Sans Unicode" w:hAnsi="Arial" w:cs="Arial"/>
          <w:kern w:val="1"/>
          <w:lang w:val="es-ES"/>
        </w:rPr>
        <w:t>_____________</w:t>
      </w:r>
    </w:p>
    <w:p w:rsidR="00D5520B" w:rsidRPr="005565C9" w:rsidRDefault="005565C9" w:rsidP="00D5520B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  <w:lang w:val="es-ES"/>
        </w:rPr>
      </w:pPr>
      <w:r w:rsidRPr="005565C9">
        <w:rPr>
          <w:rFonts w:ascii="Arial" w:hAnsi="Arial" w:cs="Arial"/>
          <w:lang w:val="es-ES_tradnl"/>
        </w:rPr>
        <w:t>Administración local</w:t>
      </w:r>
      <w:r w:rsidR="00D5520B" w:rsidRPr="005565C9">
        <w:rPr>
          <w:rFonts w:ascii="Arial" w:eastAsia="Lucida Sans Unicode" w:hAnsi="Arial" w:cs="Arial"/>
          <w:kern w:val="1"/>
          <w:lang w:val="es-ES"/>
        </w:rPr>
        <w:t>:</w:t>
      </w:r>
      <w:r w:rsidR="00D5520B" w:rsidRPr="005565C9">
        <w:rPr>
          <w:rFonts w:ascii="Arial" w:eastAsia="Lucida Sans Unicode" w:hAnsi="Arial" w:cs="Arial"/>
          <w:kern w:val="1"/>
          <w:lang w:val="es-ES"/>
        </w:rPr>
        <w:tab/>
      </w:r>
      <w:r w:rsidR="00D5520B" w:rsidRPr="005565C9">
        <w:rPr>
          <w:rFonts w:ascii="Arial" w:eastAsia="Lucida Sans Unicode" w:hAnsi="Arial" w:cs="Arial"/>
          <w:kern w:val="1"/>
          <w:lang w:val="es-ES"/>
        </w:rPr>
        <w:tab/>
      </w:r>
      <w:r w:rsidR="00D5520B" w:rsidRPr="005565C9">
        <w:rPr>
          <w:rFonts w:ascii="Arial" w:eastAsia="Lucida Sans Unicode" w:hAnsi="Arial" w:cs="Arial"/>
          <w:kern w:val="1"/>
          <w:lang w:val="es-ES"/>
        </w:rPr>
        <w:tab/>
        <w:t>___________</w:t>
      </w:r>
      <w:r w:rsidR="00D5520B" w:rsidRPr="005565C9">
        <w:rPr>
          <w:rFonts w:ascii="Arial" w:eastAsia="Lucida Sans Unicode" w:hAnsi="Arial" w:cs="Arial"/>
          <w:kern w:val="1"/>
          <w:lang w:val="es-ES"/>
        </w:rPr>
        <w:tab/>
      </w:r>
      <w:r w:rsidR="00D5520B" w:rsidRPr="005565C9">
        <w:rPr>
          <w:rFonts w:ascii="Arial" w:eastAsia="Lucida Sans Unicode" w:hAnsi="Arial" w:cs="Arial"/>
          <w:kern w:val="1"/>
          <w:lang w:val="es-ES"/>
        </w:rPr>
        <w:tab/>
      </w:r>
      <w:r w:rsidR="0016131E" w:rsidRPr="005565C9">
        <w:rPr>
          <w:rFonts w:ascii="Arial" w:eastAsia="Lucida Sans Unicode" w:hAnsi="Arial" w:cs="Arial"/>
          <w:kern w:val="1"/>
          <w:lang w:val="es-ES"/>
        </w:rPr>
        <w:tab/>
      </w:r>
      <w:r w:rsidR="00D5520B" w:rsidRPr="005565C9">
        <w:rPr>
          <w:rFonts w:ascii="Arial" w:eastAsia="Lucida Sans Unicode" w:hAnsi="Arial" w:cs="Arial"/>
          <w:kern w:val="1"/>
          <w:lang w:val="es-ES"/>
        </w:rPr>
        <w:t>_____________</w:t>
      </w:r>
    </w:p>
    <w:p w:rsidR="00D5520B" w:rsidRPr="005565C9" w:rsidRDefault="005565C9" w:rsidP="00D5520B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  <w:lang w:val="es-ES"/>
        </w:rPr>
      </w:pPr>
      <w:r w:rsidRPr="005565C9">
        <w:rPr>
          <w:rFonts w:ascii="Arial" w:hAnsi="Arial" w:cs="Arial"/>
          <w:lang w:val="es-ES_tradnl"/>
        </w:rPr>
        <w:t>Administración nacional</w:t>
      </w:r>
      <w:r w:rsidR="00D5520B" w:rsidRPr="005565C9">
        <w:rPr>
          <w:rFonts w:ascii="Arial" w:eastAsia="Lucida Sans Unicode" w:hAnsi="Arial" w:cs="Arial"/>
          <w:kern w:val="1"/>
          <w:lang w:val="es-ES"/>
        </w:rPr>
        <w:t>:</w:t>
      </w:r>
      <w:r w:rsidR="00D5520B" w:rsidRPr="005565C9">
        <w:rPr>
          <w:rFonts w:ascii="Arial" w:eastAsia="Lucida Sans Unicode" w:hAnsi="Arial" w:cs="Arial"/>
          <w:kern w:val="1"/>
          <w:lang w:val="es-ES"/>
        </w:rPr>
        <w:tab/>
      </w:r>
      <w:r w:rsidR="00D5520B" w:rsidRPr="005565C9">
        <w:rPr>
          <w:rFonts w:ascii="Arial" w:eastAsia="Lucida Sans Unicode" w:hAnsi="Arial" w:cs="Arial"/>
          <w:kern w:val="1"/>
          <w:lang w:val="es-ES"/>
        </w:rPr>
        <w:tab/>
      </w:r>
      <w:r w:rsidR="0016131E" w:rsidRPr="005565C9">
        <w:rPr>
          <w:rFonts w:ascii="Arial" w:eastAsia="Lucida Sans Unicode" w:hAnsi="Arial" w:cs="Arial"/>
          <w:kern w:val="1"/>
          <w:lang w:val="es-ES"/>
        </w:rPr>
        <w:tab/>
      </w:r>
      <w:r w:rsidR="00D5520B" w:rsidRPr="005565C9">
        <w:rPr>
          <w:rFonts w:ascii="Arial" w:eastAsia="Lucida Sans Unicode" w:hAnsi="Arial" w:cs="Arial"/>
          <w:kern w:val="1"/>
          <w:lang w:val="es-ES"/>
        </w:rPr>
        <w:t>___________</w:t>
      </w:r>
      <w:r w:rsidR="00D5520B" w:rsidRPr="005565C9">
        <w:rPr>
          <w:rFonts w:ascii="Arial" w:eastAsia="Lucida Sans Unicode" w:hAnsi="Arial" w:cs="Arial"/>
          <w:kern w:val="1"/>
          <w:lang w:val="es-ES"/>
        </w:rPr>
        <w:tab/>
      </w:r>
      <w:r w:rsidR="00D5520B" w:rsidRPr="005565C9">
        <w:rPr>
          <w:rFonts w:ascii="Arial" w:eastAsia="Lucida Sans Unicode" w:hAnsi="Arial" w:cs="Arial"/>
          <w:kern w:val="1"/>
          <w:lang w:val="es-ES"/>
        </w:rPr>
        <w:tab/>
      </w:r>
      <w:r w:rsidR="0016131E" w:rsidRPr="005565C9">
        <w:rPr>
          <w:rFonts w:ascii="Arial" w:eastAsia="Lucida Sans Unicode" w:hAnsi="Arial" w:cs="Arial"/>
          <w:kern w:val="1"/>
          <w:lang w:val="es-ES"/>
        </w:rPr>
        <w:tab/>
      </w:r>
      <w:r w:rsidR="00D5520B" w:rsidRPr="005565C9">
        <w:rPr>
          <w:rFonts w:ascii="Arial" w:eastAsia="Lucida Sans Unicode" w:hAnsi="Arial" w:cs="Arial"/>
          <w:kern w:val="1"/>
          <w:lang w:val="es-ES"/>
        </w:rPr>
        <w:t>_____________</w:t>
      </w:r>
    </w:p>
    <w:p w:rsidR="00D5520B" w:rsidRPr="005565C9" w:rsidRDefault="005565C9" w:rsidP="00D5520B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  <w:lang w:val="es-ES"/>
        </w:rPr>
      </w:pPr>
      <w:r w:rsidRPr="005565C9">
        <w:rPr>
          <w:rFonts w:ascii="Arial" w:hAnsi="Arial" w:cs="Arial"/>
          <w:lang w:val="es-ES"/>
        </w:rPr>
        <w:t>Empresas de servicios públicos</w:t>
      </w:r>
      <w:r w:rsidR="00D5520B" w:rsidRPr="005565C9">
        <w:rPr>
          <w:rFonts w:ascii="Arial" w:eastAsia="Lucida Sans Unicode" w:hAnsi="Arial" w:cs="Arial"/>
          <w:kern w:val="1"/>
          <w:lang w:val="es-ES"/>
        </w:rPr>
        <w:t>:</w:t>
      </w:r>
      <w:r w:rsidR="00D5520B" w:rsidRPr="005565C9">
        <w:rPr>
          <w:rFonts w:ascii="Arial" w:eastAsia="Lucida Sans Unicode" w:hAnsi="Arial" w:cs="Arial"/>
          <w:kern w:val="1"/>
          <w:lang w:val="es-ES"/>
        </w:rPr>
        <w:tab/>
      </w:r>
      <w:r w:rsidR="00D5520B" w:rsidRPr="005565C9">
        <w:rPr>
          <w:rFonts w:ascii="Arial" w:eastAsia="Lucida Sans Unicode" w:hAnsi="Arial" w:cs="Arial"/>
          <w:kern w:val="1"/>
          <w:lang w:val="es-ES"/>
        </w:rPr>
        <w:tab/>
        <w:t>___________</w:t>
      </w:r>
      <w:r w:rsidR="00D5520B" w:rsidRPr="005565C9">
        <w:rPr>
          <w:rFonts w:ascii="Arial" w:eastAsia="Lucida Sans Unicode" w:hAnsi="Arial" w:cs="Arial"/>
          <w:kern w:val="1"/>
          <w:lang w:val="es-ES"/>
        </w:rPr>
        <w:tab/>
      </w:r>
      <w:r w:rsidR="00D5520B" w:rsidRPr="005565C9">
        <w:rPr>
          <w:rFonts w:ascii="Arial" w:eastAsia="Lucida Sans Unicode" w:hAnsi="Arial" w:cs="Arial"/>
          <w:kern w:val="1"/>
          <w:lang w:val="es-ES"/>
        </w:rPr>
        <w:tab/>
      </w:r>
      <w:r w:rsidR="0016131E" w:rsidRPr="005565C9">
        <w:rPr>
          <w:rFonts w:ascii="Arial" w:eastAsia="Lucida Sans Unicode" w:hAnsi="Arial" w:cs="Arial"/>
          <w:kern w:val="1"/>
          <w:lang w:val="es-ES"/>
        </w:rPr>
        <w:tab/>
      </w:r>
      <w:r w:rsidR="00D5520B" w:rsidRPr="005565C9">
        <w:rPr>
          <w:rFonts w:ascii="Arial" w:eastAsia="Lucida Sans Unicode" w:hAnsi="Arial" w:cs="Arial"/>
          <w:kern w:val="1"/>
          <w:lang w:val="es-ES"/>
        </w:rPr>
        <w:t>_____________</w:t>
      </w:r>
    </w:p>
    <w:p w:rsidR="00D5520B" w:rsidRPr="005565C9" w:rsidRDefault="00D5520B" w:rsidP="00D5520B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  <w:lang w:val="es-ES"/>
        </w:rPr>
      </w:pPr>
    </w:p>
    <w:p w:rsidR="005565C9" w:rsidRPr="005565C9" w:rsidRDefault="005565C9" w:rsidP="00321F3C">
      <w:pPr>
        <w:ind w:left="414"/>
        <w:rPr>
          <w:rFonts w:ascii="Arial" w:hAnsi="Arial" w:cs="Arial"/>
          <w:lang w:val="es-ES_tradnl"/>
        </w:rPr>
      </w:pPr>
      <w:r w:rsidRPr="005565C9">
        <w:rPr>
          <w:rFonts w:ascii="Arial" w:hAnsi="Arial" w:cs="Arial"/>
          <w:lang w:val="es-ES_tradnl"/>
        </w:rPr>
        <w:t>Indique, en su caso, los cambios significativos que se hubieran producido en dicho per</w:t>
      </w:r>
      <w:r w:rsidRPr="005565C9">
        <w:rPr>
          <w:rFonts w:ascii="Arial" w:hAnsi="Arial" w:cs="Arial"/>
          <w:lang w:val="es-ES_tradnl"/>
        </w:rPr>
        <w:t>iodo y en qué s</w:t>
      </w:r>
      <w:r w:rsidRPr="005565C9">
        <w:rPr>
          <w:rFonts w:ascii="Arial" w:hAnsi="Arial" w:cs="Arial"/>
          <w:lang w:val="es-ES_tradnl"/>
        </w:rPr>
        <w:t>ector(es)</w:t>
      </w:r>
    </w:p>
    <w:p w:rsidR="00D5520B" w:rsidRDefault="00D5520B" w:rsidP="00D344F7">
      <w:pPr>
        <w:ind w:left="414"/>
        <w:rPr>
          <w:rFonts w:ascii="Arial" w:eastAsia="Lucida Sans Unicode" w:hAnsi="Arial" w:cs="Arial"/>
          <w:kern w:val="1"/>
          <w:lang w:val="es-ES"/>
        </w:rPr>
      </w:pPr>
      <w:r w:rsidRPr="005565C9">
        <w:rPr>
          <w:rFonts w:ascii="Arial" w:eastAsia="Lucida Sans Unicode" w:hAnsi="Arial" w:cs="Arial"/>
          <w:kern w:val="1"/>
          <w:lang w:val="es-ES"/>
        </w:rPr>
        <w:t>.........................................................................................................................................................</w:t>
      </w:r>
      <w:r w:rsidR="0016131E" w:rsidRPr="005565C9">
        <w:rPr>
          <w:rFonts w:ascii="Arial" w:eastAsia="Lucida Sans Unicode" w:hAnsi="Arial" w:cs="Arial"/>
          <w:kern w:val="1"/>
          <w:lang w:val="es-ES"/>
        </w:rPr>
        <w:t>............................................................................................</w:t>
      </w:r>
      <w:r w:rsidRPr="005565C9">
        <w:rPr>
          <w:rFonts w:ascii="Arial" w:eastAsia="Lucida Sans Unicode" w:hAnsi="Arial" w:cs="Arial"/>
          <w:kern w:val="1"/>
          <w:lang w:val="es-ES"/>
        </w:rPr>
        <w:t>.</w:t>
      </w:r>
      <w:r w:rsidR="005565C9" w:rsidRPr="005565C9">
        <w:rPr>
          <w:rFonts w:ascii="Arial" w:eastAsia="Lucida Sans Unicode" w:hAnsi="Arial" w:cs="Arial"/>
          <w:kern w:val="1"/>
          <w:lang w:val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261D">
        <w:rPr>
          <w:rFonts w:ascii="Arial" w:eastAsia="Lucida Sans Unicode" w:hAnsi="Arial" w:cs="Arial"/>
          <w:kern w:val="1"/>
          <w:lang w:val="es-ES"/>
        </w:rPr>
        <w:t>...............................</w:t>
      </w:r>
    </w:p>
    <w:p w:rsidR="000F261D" w:rsidRDefault="000F261D" w:rsidP="00D344F7">
      <w:pPr>
        <w:ind w:left="414"/>
        <w:rPr>
          <w:rFonts w:ascii="Arial" w:eastAsia="Lucida Sans Unicode" w:hAnsi="Arial" w:cs="Arial"/>
          <w:kern w:val="1"/>
          <w:lang w:val="es-ES"/>
        </w:rPr>
      </w:pPr>
    </w:p>
    <w:p w:rsidR="000F261D" w:rsidRPr="005565C9" w:rsidRDefault="000F261D" w:rsidP="00D344F7">
      <w:pPr>
        <w:ind w:left="414"/>
        <w:rPr>
          <w:rFonts w:ascii="Arial" w:eastAsia="Lucida Sans Unicode" w:hAnsi="Arial" w:cs="Arial"/>
          <w:kern w:val="1"/>
          <w:lang w:val="es-ES"/>
        </w:rPr>
      </w:pPr>
      <w:bookmarkStart w:id="0" w:name="_GoBack"/>
      <w:bookmarkEnd w:id="0"/>
    </w:p>
    <w:p w:rsidR="0016741A" w:rsidRPr="00D344F7" w:rsidRDefault="0016741A" w:rsidP="005565C9">
      <w:pPr>
        <w:widowControl w:val="0"/>
        <w:suppressAutoHyphens/>
        <w:spacing w:after="0" w:line="240" w:lineRule="auto"/>
        <w:ind w:left="284" w:hanging="284"/>
        <w:rPr>
          <w:rFonts w:ascii="Arial" w:eastAsia="Lucida Sans Unicode" w:hAnsi="Arial" w:cs="Arial"/>
          <w:bCs/>
          <w:kern w:val="1"/>
          <w:lang w:val="es-ES"/>
        </w:rPr>
      </w:pPr>
      <w:r w:rsidRPr="005565C9">
        <w:rPr>
          <w:rFonts w:ascii="Arial" w:eastAsia="Lucida Sans Unicode" w:hAnsi="Arial" w:cs="Arial"/>
          <w:b/>
          <w:kern w:val="1"/>
          <w:lang w:val="es-ES"/>
        </w:rPr>
        <w:lastRenderedPageBreak/>
        <w:t xml:space="preserve">2. </w:t>
      </w:r>
      <w:r w:rsidR="005565C9" w:rsidRPr="00D344F7">
        <w:rPr>
          <w:rFonts w:ascii="Arial" w:hAnsi="Arial" w:cs="Arial"/>
          <w:lang w:val="es-ES_tradnl"/>
        </w:rPr>
        <w:t>¿Qué puestos existen</w:t>
      </w:r>
      <w:r w:rsidR="005565C9" w:rsidRPr="00D344F7">
        <w:rPr>
          <w:rFonts w:ascii="Arial" w:hAnsi="Arial" w:cs="Arial"/>
          <w:b/>
          <w:lang w:val="es-ES_tradnl"/>
        </w:rPr>
        <w:t xml:space="preserve"> </w:t>
      </w:r>
      <w:r w:rsidR="005565C9" w:rsidRPr="00D344F7">
        <w:rPr>
          <w:rFonts w:ascii="Arial" w:hAnsi="Arial" w:cs="Arial"/>
          <w:lang w:val="es-ES_tradnl"/>
        </w:rPr>
        <w:t>en el sindicato? (marque con una cruz o subraye los que correspondan y el género correspondiente)</w:t>
      </w:r>
    </w:p>
    <w:p w:rsidR="0016741A" w:rsidRPr="00D344F7" w:rsidRDefault="0016741A" w:rsidP="0016741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Cs/>
          <w:kern w:val="1"/>
          <w:lang w:val="es-ES"/>
        </w:rPr>
      </w:pPr>
    </w:p>
    <w:p w:rsidR="0016741A" w:rsidRPr="00D344F7" w:rsidRDefault="0016741A" w:rsidP="0016741A">
      <w:pPr>
        <w:widowControl w:val="0"/>
        <w:numPr>
          <w:ilvl w:val="0"/>
          <w:numId w:val="6"/>
        </w:numPr>
        <w:tabs>
          <w:tab w:val="left" w:pos="846"/>
          <w:tab w:val="right" w:pos="4253"/>
        </w:tabs>
        <w:suppressAutoHyphens/>
        <w:spacing w:before="40" w:after="40" w:line="240" w:lineRule="auto"/>
        <w:rPr>
          <w:rFonts w:ascii="Arial" w:eastAsia="Lucida Sans Unicode" w:hAnsi="Arial" w:cs="Arial"/>
          <w:kern w:val="1"/>
        </w:rPr>
      </w:pPr>
      <w:r w:rsidRPr="00D344F7">
        <w:rPr>
          <w:rFonts w:ascii="Arial" w:eastAsia="Lucida Sans Unicode" w:hAnsi="Arial" w:cs="Arial"/>
          <w:kern w:val="1"/>
        </w:rPr>
        <w:t>President</w:t>
      </w:r>
      <w:r w:rsidR="005565C9" w:rsidRPr="00D344F7">
        <w:rPr>
          <w:rFonts w:ascii="Arial" w:eastAsia="Lucida Sans Unicode" w:hAnsi="Arial" w:cs="Arial"/>
          <w:kern w:val="1"/>
        </w:rPr>
        <w:t>/a</w:t>
      </w:r>
      <w:r w:rsidRPr="00D344F7">
        <w:rPr>
          <w:rFonts w:ascii="Arial" w:eastAsia="Lucida Sans Unicode" w:hAnsi="Arial" w:cs="Arial"/>
          <w:kern w:val="1"/>
        </w:rPr>
        <w:tab/>
      </w:r>
      <w:r w:rsidRPr="00D344F7">
        <w:rPr>
          <w:rFonts w:ascii="Arial" w:eastAsia="Lucida Sans Unicode" w:hAnsi="Arial" w:cs="Arial"/>
          <w:kern w:val="1"/>
        </w:rPr>
        <w:tab/>
      </w:r>
      <w:r w:rsidRPr="00D344F7">
        <w:rPr>
          <w:rFonts w:ascii="Arial" w:eastAsia="Lucida Sans Unicode" w:hAnsi="Arial" w:cs="Arial"/>
          <w:bCs/>
          <w:kern w:val="1"/>
        </w:rPr>
        <w:t></w:t>
      </w:r>
      <w:r w:rsidRPr="00D344F7">
        <w:rPr>
          <w:rFonts w:ascii="Arial" w:eastAsia="Lucida Sans Unicode" w:hAnsi="Arial" w:cs="Arial"/>
          <w:b/>
          <w:kern w:val="1"/>
        </w:rPr>
        <w:t xml:space="preserve"> </w:t>
      </w:r>
      <w:r w:rsidR="005565C9" w:rsidRPr="00D344F7">
        <w:rPr>
          <w:rFonts w:ascii="Arial" w:hAnsi="Arial" w:cs="Arial"/>
          <w:lang w:val="es-ES_tradnl"/>
        </w:rPr>
        <w:t>Hombre</w:t>
      </w:r>
      <w:r w:rsidRPr="00D344F7">
        <w:rPr>
          <w:rFonts w:ascii="Arial" w:eastAsia="Lucida Sans Unicode" w:hAnsi="Arial" w:cs="Arial"/>
          <w:kern w:val="1"/>
        </w:rPr>
        <w:tab/>
      </w:r>
      <w:r w:rsidRPr="00D344F7">
        <w:rPr>
          <w:rFonts w:ascii="Arial" w:eastAsia="Lucida Sans Unicode" w:hAnsi="Arial" w:cs="Arial"/>
          <w:kern w:val="1"/>
        </w:rPr>
        <w:tab/>
      </w:r>
      <w:r w:rsidRPr="00D344F7">
        <w:rPr>
          <w:rFonts w:ascii="Arial" w:eastAsia="Lucida Sans Unicode" w:hAnsi="Arial" w:cs="Arial"/>
          <w:bCs/>
          <w:kern w:val="1"/>
        </w:rPr>
        <w:t></w:t>
      </w:r>
      <w:r w:rsidRPr="00D344F7">
        <w:rPr>
          <w:rFonts w:ascii="Arial" w:eastAsia="Lucida Sans Unicode" w:hAnsi="Arial" w:cs="Arial"/>
          <w:b/>
          <w:kern w:val="1"/>
        </w:rPr>
        <w:t xml:space="preserve"> </w:t>
      </w:r>
      <w:r w:rsidR="005565C9" w:rsidRPr="00D344F7">
        <w:rPr>
          <w:rFonts w:ascii="Arial" w:hAnsi="Arial" w:cs="Arial"/>
          <w:lang w:val="es-ES_tradnl"/>
        </w:rPr>
        <w:t>Mujer</w:t>
      </w:r>
    </w:p>
    <w:p w:rsidR="0016741A" w:rsidRPr="00D344F7" w:rsidRDefault="0016741A" w:rsidP="0016741A">
      <w:pPr>
        <w:widowControl w:val="0"/>
        <w:numPr>
          <w:ilvl w:val="0"/>
          <w:numId w:val="6"/>
        </w:numPr>
        <w:tabs>
          <w:tab w:val="left" w:pos="846"/>
          <w:tab w:val="right" w:pos="4253"/>
        </w:tabs>
        <w:suppressAutoHyphens/>
        <w:spacing w:before="40" w:after="40" w:line="240" w:lineRule="auto"/>
        <w:rPr>
          <w:rFonts w:ascii="Arial" w:eastAsia="Lucida Sans Unicode" w:hAnsi="Arial" w:cs="Arial"/>
          <w:kern w:val="1"/>
          <w:lang w:val="es-ES"/>
        </w:rPr>
      </w:pPr>
      <w:r w:rsidRPr="00D344F7">
        <w:rPr>
          <w:rFonts w:ascii="Arial" w:eastAsia="Lucida Sans Unicode" w:hAnsi="Arial" w:cs="Arial"/>
          <w:kern w:val="1"/>
          <w:lang w:val="es-ES"/>
        </w:rPr>
        <w:t>1</w:t>
      </w:r>
      <w:r w:rsidR="00D344F7" w:rsidRPr="00D344F7">
        <w:rPr>
          <w:rFonts w:ascii="Arial" w:eastAsia="Lucida Sans Unicode" w:hAnsi="Arial" w:cs="Arial"/>
          <w:kern w:val="1"/>
          <w:vertAlign w:val="superscript"/>
        </w:rPr>
        <w:t>er</w:t>
      </w:r>
      <w:r w:rsidR="00D344F7" w:rsidRPr="00D344F7">
        <w:rPr>
          <w:rFonts w:ascii="Arial" w:eastAsia="Lucida Sans Unicode" w:hAnsi="Arial" w:cs="Arial"/>
          <w:kern w:val="1"/>
          <w:lang w:val="es-ES"/>
        </w:rPr>
        <w:t xml:space="preserve"> </w:t>
      </w:r>
      <w:r w:rsidR="005565C9" w:rsidRPr="00D344F7">
        <w:rPr>
          <w:rFonts w:ascii="Arial" w:eastAsia="Lucida Sans Unicode" w:hAnsi="Arial" w:cs="Arial"/>
          <w:kern w:val="1"/>
          <w:lang w:val="es-ES"/>
        </w:rPr>
        <w:t>Vicep</w:t>
      </w:r>
      <w:r w:rsidRPr="00D344F7">
        <w:rPr>
          <w:rFonts w:ascii="Arial" w:eastAsia="Lucida Sans Unicode" w:hAnsi="Arial" w:cs="Arial"/>
          <w:kern w:val="1"/>
          <w:lang w:val="es-ES"/>
        </w:rPr>
        <w:t>resident</w:t>
      </w:r>
      <w:r w:rsidR="005565C9" w:rsidRPr="00D344F7">
        <w:rPr>
          <w:rFonts w:ascii="Arial" w:eastAsia="Lucida Sans Unicode" w:hAnsi="Arial" w:cs="Arial"/>
          <w:kern w:val="1"/>
          <w:lang w:val="es-ES"/>
        </w:rPr>
        <w:t>e/a</w:t>
      </w:r>
      <w:r w:rsidRPr="00D344F7">
        <w:rPr>
          <w:rFonts w:ascii="Arial" w:eastAsia="Lucida Sans Unicode" w:hAnsi="Arial" w:cs="Arial"/>
          <w:kern w:val="1"/>
          <w:lang w:val="es-ES"/>
        </w:rPr>
        <w:tab/>
      </w:r>
      <w:r w:rsidRPr="00D344F7">
        <w:rPr>
          <w:rFonts w:ascii="Arial" w:eastAsia="Lucida Sans Unicode" w:hAnsi="Arial" w:cs="Arial"/>
          <w:kern w:val="1"/>
          <w:lang w:val="es-ES"/>
        </w:rPr>
        <w:tab/>
      </w:r>
      <w:r w:rsidRPr="00D344F7">
        <w:rPr>
          <w:rFonts w:ascii="Arial" w:eastAsia="Lucida Sans Unicode" w:hAnsi="Arial" w:cs="Arial"/>
          <w:bCs/>
          <w:kern w:val="1"/>
        </w:rPr>
        <w:t></w:t>
      </w:r>
      <w:r w:rsidRPr="00D344F7">
        <w:rPr>
          <w:rFonts w:ascii="Arial" w:eastAsia="Lucida Sans Unicode" w:hAnsi="Arial" w:cs="Arial"/>
          <w:b/>
          <w:kern w:val="1"/>
          <w:lang w:val="es-ES"/>
        </w:rPr>
        <w:t xml:space="preserve"> </w:t>
      </w:r>
      <w:r w:rsidR="005565C9" w:rsidRPr="00D344F7">
        <w:rPr>
          <w:rFonts w:ascii="Arial" w:hAnsi="Arial" w:cs="Arial"/>
          <w:lang w:val="es-ES"/>
        </w:rPr>
        <w:t>Hombre</w:t>
      </w:r>
      <w:r w:rsidRPr="00D344F7">
        <w:rPr>
          <w:rFonts w:ascii="Arial" w:eastAsia="Lucida Sans Unicode" w:hAnsi="Arial" w:cs="Arial"/>
          <w:kern w:val="1"/>
          <w:lang w:val="es-ES"/>
        </w:rPr>
        <w:tab/>
      </w:r>
      <w:r w:rsidRPr="00D344F7">
        <w:rPr>
          <w:rFonts w:ascii="Arial" w:eastAsia="Lucida Sans Unicode" w:hAnsi="Arial" w:cs="Arial"/>
          <w:kern w:val="1"/>
          <w:lang w:val="es-ES"/>
        </w:rPr>
        <w:tab/>
      </w:r>
      <w:r w:rsidRPr="00D344F7">
        <w:rPr>
          <w:rFonts w:ascii="Arial" w:eastAsia="Lucida Sans Unicode" w:hAnsi="Arial" w:cs="Arial"/>
          <w:bCs/>
          <w:kern w:val="1"/>
        </w:rPr>
        <w:t></w:t>
      </w:r>
      <w:r w:rsidRPr="00D344F7">
        <w:rPr>
          <w:rFonts w:ascii="Arial" w:eastAsia="Lucida Sans Unicode" w:hAnsi="Arial" w:cs="Arial"/>
          <w:b/>
          <w:kern w:val="1"/>
          <w:lang w:val="es-ES"/>
        </w:rPr>
        <w:t xml:space="preserve"> </w:t>
      </w:r>
      <w:r w:rsidR="005565C9" w:rsidRPr="00D344F7">
        <w:rPr>
          <w:rFonts w:ascii="Arial" w:hAnsi="Arial" w:cs="Arial"/>
          <w:lang w:val="es-ES"/>
        </w:rPr>
        <w:t>Mujer</w:t>
      </w:r>
    </w:p>
    <w:p w:rsidR="0016741A" w:rsidRPr="00D344F7" w:rsidRDefault="0016741A" w:rsidP="0016741A">
      <w:pPr>
        <w:widowControl w:val="0"/>
        <w:numPr>
          <w:ilvl w:val="0"/>
          <w:numId w:val="6"/>
        </w:numPr>
        <w:tabs>
          <w:tab w:val="left" w:pos="846"/>
          <w:tab w:val="right" w:pos="4253"/>
        </w:tabs>
        <w:suppressAutoHyphens/>
        <w:spacing w:before="40" w:after="40" w:line="240" w:lineRule="auto"/>
        <w:rPr>
          <w:rFonts w:ascii="Arial" w:eastAsia="Lucida Sans Unicode" w:hAnsi="Arial" w:cs="Arial"/>
          <w:kern w:val="1"/>
          <w:lang w:val="es-ES"/>
        </w:rPr>
      </w:pPr>
      <w:r w:rsidRPr="00D344F7">
        <w:rPr>
          <w:rFonts w:ascii="Arial" w:eastAsia="Lucida Sans Unicode" w:hAnsi="Arial" w:cs="Arial"/>
          <w:kern w:val="1"/>
          <w:lang w:val="es-ES"/>
        </w:rPr>
        <w:t>2</w:t>
      </w:r>
      <w:r w:rsidR="00D344F7" w:rsidRPr="00D344F7">
        <w:rPr>
          <w:rFonts w:ascii="Arial" w:eastAsia="Lucida Sans Unicode" w:hAnsi="Arial" w:cs="Arial"/>
          <w:kern w:val="1"/>
          <w:vertAlign w:val="superscript"/>
          <w:lang w:val="es-ES"/>
        </w:rPr>
        <w:t>do</w:t>
      </w:r>
      <w:r w:rsidRPr="00D344F7">
        <w:rPr>
          <w:rFonts w:ascii="Arial" w:eastAsia="Lucida Sans Unicode" w:hAnsi="Arial" w:cs="Arial"/>
          <w:kern w:val="1"/>
          <w:lang w:val="es-ES"/>
        </w:rPr>
        <w:t xml:space="preserve"> </w:t>
      </w:r>
      <w:r w:rsidR="00D344F7" w:rsidRPr="00D344F7">
        <w:rPr>
          <w:rFonts w:ascii="Arial" w:eastAsia="Lucida Sans Unicode" w:hAnsi="Arial" w:cs="Arial"/>
          <w:kern w:val="1"/>
          <w:lang w:val="es-ES"/>
        </w:rPr>
        <w:t>Vicepresidente/a</w:t>
      </w:r>
      <w:r w:rsidRPr="00D344F7">
        <w:rPr>
          <w:rFonts w:ascii="Arial" w:eastAsia="Lucida Sans Unicode" w:hAnsi="Arial" w:cs="Arial"/>
          <w:kern w:val="1"/>
          <w:lang w:val="es-ES"/>
        </w:rPr>
        <w:tab/>
      </w:r>
      <w:r w:rsidRPr="00D344F7">
        <w:rPr>
          <w:rFonts w:ascii="Arial" w:eastAsia="Lucida Sans Unicode" w:hAnsi="Arial" w:cs="Arial"/>
          <w:kern w:val="1"/>
          <w:lang w:val="es-ES"/>
        </w:rPr>
        <w:tab/>
      </w:r>
      <w:r w:rsidRPr="00D344F7">
        <w:rPr>
          <w:rFonts w:ascii="Arial" w:eastAsia="Lucida Sans Unicode" w:hAnsi="Arial" w:cs="Arial"/>
          <w:bCs/>
          <w:kern w:val="1"/>
        </w:rPr>
        <w:t></w:t>
      </w:r>
      <w:r w:rsidRPr="00D344F7">
        <w:rPr>
          <w:rFonts w:ascii="Arial" w:eastAsia="Lucida Sans Unicode" w:hAnsi="Arial" w:cs="Arial"/>
          <w:b/>
          <w:kern w:val="1"/>
          <w:lang w:val="es-ES"/>
        </w:rPr>
        <w:t xml:space="preserve"> </w:t>
      </w:r>
      <w:r w:rsidR="005565C9" w:rsidRPr="00D344F7">
        <w:rPr>
          <w:rFonts w:ascii="Arial" w:hAnsi="Arial" w:cs="Arial"/>
          <w:lang w:val="es-ES"/>
        </w:rPr>
        <w:t>Hombre</w:t>
      </w:r>
      <w:r w:rsidRPr="00D344F7">
        <w:rPr>
          <w:rFonts w:ascii="Arial" w:eastAsia="Lucida Sans Unicode" w:hAnsi="Arial" w:cs="Arial"/>
          <w:kern w:val="1"/>
          <w:lang w:val="es-ES"/>
        </w:rPr>
        <w:tab/>
      </w:r>
      <w:r w:rsidRPr="00D344F7">
        <w:rPr>
          <w:rFonts w:ascii="Arial" w:eastAsia="Lucida Sans Unicode" w:hAnsi="Arial" w:cs="Arial"/>
          <w:kern w:val="1"/>
          <w:lang w:val="es-ES"/>
        </w:rPr>
        <w:tab/>
      </w:r>
      <w:r w:rsidRPr="00D344F7">
        <w:rPr>
          <w:rFonts w:ascii="Arial" w:eastAsia="Lucida Sans Unicode" w:hAnsi="Arial" w:cs="Arial"/>
          <w:bCs/>
          <w:kern w:val="1"/>
        </w:rPr>
        <w:t></w:t>
      </w:r>
      <w:r w:rsidRPr="00D344F7">
        <w:rPr>
          <w:rFonts w:ascii="Arial" w:eastAsia="Lucida Sans Unicode" w:hAnsi="Arial" w:cs="Arial"/>
          <w:b/>
          <w:kern w:val="1"/>
          <w:lang w:val="es-ES"/>
        </w:rPr>
        <w:t xml:space="preserve"> </w:t>
      </w:r>
      <w:r w:rsidR="005565C9" w:rsidRPr="00D344F7">
        <w:rPr>
          <w:rFonts w:ascii="Arial" w:hAnsi="Arial" w:cs="Arial"/>
          <w:lang w:val="es-ES_tradnl"/>
        </w:rPr>
        <w:t>Mujer</w:t>
      </w:r>
    </w:p>
    <w:p w:rsidR="0016741A" w:rsidRPr="00D344F7" w:rsidRDefault="0016741A" w:rsidP="0016741A">
      <w:pPr>
        <w:widowControl w:val="0"/>
        <w:numPr>
          <w:ilvl w:val="0"/>
          <w:numId w:val="6"/>
        </w:numPr>
        <w:tabs>
          <w:tab w:val="left" w:pos="846"/>
          <w:tab w:val="right" w:pos="4253"/>
        </w:tabs>
        <w:suppressAutoHyphens/>
        <w:spacing w:before="40" w:after="40" w:line="240" w:lineRule="auto"/>
        <w:rPr>
          <w:rFonts w:ascii="Arial" w:eastAsia="Lucida Sans Unicode" w:hAnsi="Arial" w:cs="Arial"/>
          <w:kern w:val="1"/>
          <w:lang w:val="es-ES"/>
        </w:rPr>
      </w:pPr>
      <w:r w:rsidRPr="00D344F7">
        <w:rPr>
          <w:rFonts w:ascii="Arial" w:eastAsia="Lucida Sans Unicode" w:hAnsi="Arial" w:cs="Arial"/>
          <w:kern w:val="1"/>
          <w:lang w:val="es-ES"/>
        </w:rPr>
        <w:t>3</w:t>
      </w:r>
      <w:r w:rsidR="00D344F7" w:rsidRPr="00D344F7">
        <w:rPr>
          <w:rFonts w:ascii="Arial" w:eastAsia="Lucida Sans Unicode" w:hAnsi="Arial" w:cs="Arial"/>
          <w:kern w:val="1"/>
          <w:vertAlign w:val="superscript"/>
          <w:lang w:val="es-ES"/>
        </w:rPr>
        <w:t>er</w:t>
      </w:r>
      <w:r w:rsidRPr="00D344F7">
        <w:rPr>
          <w:rFonts w:ascii="Arial" w:eastAsia="Lucida Sans Unicode" w:hAnsi="Arial" w:cs="Arial"/>
          <w:kern w:val="1"/>
          <w:lang w:val="es-ES"/>
        </w:rPr>
        <w:t xml:space="preserve"> </w:t>
      </w:r>
      <w:r w:rsidR="00D344F7" w:rsidRPr="00D344F7">
        <w:rPr>
          <w:rFonts w:ascii="Arial" w:eastAsia="Lucida Sans Unicode" w:hAnsi="Arial" w:cs="Arial"/>
          <w:kern w:val="1"/>
          <w:lang w:val="es-ES"/>
        </w:rPr>
        <w:t>Vicepresidente/a</w:t>
      </w:r>
      <w:r w:rsidRPr="00D344F7">
        <w:rPr>
          <w:rFonts w:ascii="Arial" w:eastAsia="Lucida Sans Unicode" w:hAnsi="Arial" w:cs="Arial"/>
          <w:kern w:val="1"/>
          <w:lang w:val="es-ES"/>
        </w:rPr>
        <w:tab/>
      </w:r>
      <w:r w:rsidRPr="00D344F7">
        <w:rPr>
          <w:rFonts w:ascii="Arial" w:eastAsia="Lucida Sans Unicode" w:hAnsi="Arial" w:cs="Arial"/>
          <w:kern w:val="1"/>
          <w:lang w:val="es-ES"/>
        </w:rPr>
        <w:tab/>
      </w:r>
      <w:r w:rsidRPr="00D344F7">
        <w:rPr>
          <w:rFonts w:ascii="Arial" w:eastAsia="Lucida Sans Unicode" w:hAnsi="Arial" w:cs="Arial"/>
          <w:bCs/>
          <w:kern w:val="1"/>
        </w:rPr>
        <w:t></w:t>
      </w:r>
      <w:r w:rsidRPr="00D344F7">
        <w:rPr>
          <w:rFonts w:ascii="Arial" w:eastAsia="Lucida Sans Unicode" w:hAnsi="Arial" w:cs="Arial"/>
          <w:b/>
          <w:kern w:val="1"/>
          <w:lang w:val="es-ES"/>
        </w:rPr>
        <w:t xml:space="preserve"> </w:t>
      </w:r>
      <w:r w:rsidR="005565C9" w:rsidRPr="00D344F7">
        <w:rPr>
          <w:rFonts w:ascii="Arial" w:hAnsi="Arial" w:cs="Arial"/>
          <w:lang w:val="es-ES_tradnl"/>
        </w:rPr>
        <w:t>Hombre</w:t>
      </w:r>
      <w:r w:rsidRPr="00D344F7">
        <w:rPr>
          <w:rFonts w:ascii="Arial" w:eastAsia="Lucida Sans Unicode" w:hAnsi="Arial" w:cs="Arial"/>
          <w:kern w:val="1"/>
          <w:lang w:val="es-ES"/>
        </w:rPr>
        <w:tab/>
      </w:r>
      <w:r w:rsidRPr="00D344F7">
        <w:rPr>
          <w:rFonts w:ascii="Arial" w:eastAsia="Lucida Sans Unicode" w:hAnsi="Arial" w:cs="Arial"/>
          <w:kern w:val="1"/>
          <w:lang w:val="es-ES"/>
        </w:rPr>
        <w:tab/>
      </w:r>
      <w:r w:rsidRPr="00D344F7">
        <w:rPr>
          <w:rFonts w:ascii="Arial" w:eastAsia="Lucida Sans Unicode" w:hAnsi="Arial" w:cs="Arial"/>
          <w:bCs/>
          <w:kern w:val="1"/>
        </w:rPr>
        <w:t></w:t>
      </w:r>
      <w:r w:rsidRPr="00D344F7">
        <w:rPr>
          <w:rFonts w:ascii="Arial" w:eastAsia="Lucida Sans Unicode" w:hAnsi="Arial" w:cs="Arial"/>
          <w:b/>
          <w:kern w:val="1"/>
          <w:lang w:val="es-ES"/>
        </w:rPr>
        <w:t xml:space="preserve"> </w:t>
      </w:r>
      <w:r w:rsidR="005565C9" w:rsidRPr="00D344F7">
        <w:rPr>
          <w:rFonts w:ascii="Arial" w:hAnsi="Arial" w:cs="Arial"/>
          <w:lang w:val="es-ES_tradnl"/>
        </w:rPr>
        <w:t>Mujer</w:t>
      </w:r>
    </w:p>
    <w:p w:rsidR="0016741A" w:rsidRPr="00D344F7" w:rsidRDefault="005565C9" w:rsidP="0016741A">
      <w:pPr>
        <w:widowControl w:val="0"/>
        <w:numPr>
          <w:ilvl w:val="0"/>
          <w:numId w:val="6"/>
        </w:numPr>
        <w:tabs>
          <w:tab w:val="left" w:pos="846"/>
          <w:tab w:val="right" w:pos="4253"/>
        </w:tabs>
        <w:suppressAutoHyphens/>
        <w:spacing w:before="40" w:after="40" w:line="240" w:lineRule="auto"/>
        <w:rPr>
          <w:rFonts w:ascii="Arial" w:eastAsia="Lucida Sans Unicode" w:hAnsi="Arial" w:cs="Arial"/>
          <w:kern w:val="1"/>
          <w:lang w:val="es-ES"/>
        </w:rPr>
      </w:pPr>
      <w:r w:rsidRPr="00D344F7">
        <w:rPr>
          <w:rFonts w:ascii="Arial" w:hAnsi="Arial" w:cs="Arial"/>
          <w:lang w:val="es-ES_tradnl"/>
        </w:rPr>
        <w:t>Secretario/a general</w:t>
      </w:r>
      <w:r w:rsidR="0016741A" w:rsidRPr="00D344F7">
        <w:rPr>
          <w:rFonts w:ascii="Arial" w:eastAsia="Lucida Sans Unicode" w:hAnsi="Arial" w:cs="Arial"/>
          <w:kern w:val="1"/>
          <w:lang w:val="es-ES"/>
        </w:rPr>
        <w:tab/>
      </w:r>
      <w:r w:rsidR="0016741A" w:rsidRPr="00D344F7">
        <w:rPr>
          <w:rFonts w:ascii="Arial" w:eastAsia="Lucida Sans Unicode" w:hAnsi="Arial" w:cs="Arial"/>
          <w:kern w:val="1"/>
          <w:lang w:val="es-ES"/>
        </w:rPr>
        <w:tab/>
      </w:r>
      <w:r w:rsidR="0016741A" w:rsidRPr="00D344F7">
        <w:rPr>
          <w:rFonts w:ascii="Arial" w:eastAsia="Lucida Sans Unicode" w:hAnsi="Arial" w:cs="Arial"/>
          <w:bCs/>
          <w:kern w:val="1"/>
        </w:rPr>
        <w:t></w:t>
      </w:r>
      <w:r w:rsidR="0016741A" w:rsidRPr="00D344F7">
        <w:rPr>
          <w:rFonts w:ascii="Arial" w:eastAsia="Lucida Sans Unicode" w:hAnsi="Arial" w:cs="Arial"/>
          <w:b/>
          <w:kern w:val="1"/>
          <w:lang w:val="es-ES"/>
        </w:rPr>
        <w:t xml:space="preserve"> </w:t>
      </w:r>
      <w:r w:rsidRPr="00D344F7">
        <w:rPr>
          <w:rFonts w:ascii="Arial" w:hAnsi="Arial" w:cs="Arial"/>
          <w:lang w:val="es-ES_tradnl"/>
        </w:rPr>
        <w:t>Hombre</w:t>
      </w:r>
      <w:r w:rsidR="0016741A" w:rsidRPr="00D344F7">
        <w:rPr>
          <w:rFonts w:ascii="Arial" w:eastAsia="Lucida Sans Unicode" w:hAnsi="Arial" w:cs="Arial"/>
          <w:kern w:val="1"/>
          <w:lang w:val="es-ES"/>
        </w:rPr>
        <w:tab/>
      </w:r>
      <w:r w:rsidR="0016741A" w:rsidRPr="00D344F7">
        <w:rPr>
          <w:rFonts w:ascii="Arial" w:eastAsia="Lucida Sans Unicode" w:hAnsi="Arial" w:cs="Arial"/>
          <w:kern w:val="1"/>
          <w:lang w:val="es-ES"/>
        </w:rPr>
        <w:tab/>
      </w:r>
      <w:r w:rsidR="0016741A" w:rsidRPr="00D344F7">
        <w:rPr>
          <w:rFonts w:ascii="Arial" w:eastAsia="Lucida Sans Unicode" w:hAnsi="Arial" w:cs="Arial"/>
          <w:bCs/>
          <w:kern w:val="1"/>
        </w:rPr>
        <w:t></w:t>
      </w:r>
      <w:r w:rsidR="0016741A" w:rsidRPr="00D344F7">
        <w:rPr>
          <w:rFonts w:ascii="Arial" w:eastAsia="Lucida Sans Unicode" w:hAnsi="Arial" w:cs="Arial"/>
          <w:b/>
          <w:kern w:val="1"/>
          <w:lang w:val="es-ES"/>
        </w:rPr>
        <w:t xml:space="preserve"> </w:t>
      </w:r>
      <w:r w:rsidRPr="00D344F7">
        <w:rPr>
          <w:rFonts w:ascii="Arial" w:hAnsi="Arial" w:cs="Arial"/>
          <w:lang w:val="es-ES_tradnl"/>
        </w:rPr>
        <w:t>Mujer</w:t>
      </w:r>
    </w:p>
    <w:p w:rsidR="0016741A" w:rsidRPr="00D344F7" w:rsidRDefault="0016741A" w:rsidP="0016741A">
      <w:pPr>
        <w:widowControl w:val="0"/>
        <w:numPr>
          <w:ilvl w:val="0"/>
          <w:numId w:val="6"/>
        </w:numPr>
        <w:tabs>
          <w:tab w:val="left" w:pos="846"/>
          <w:tab w:val="right" w:pos="4253"/>
        </w:tabs>
        <w:suppressAutoHyphens/>
        <w:spacing w:before="40" w:after="40" w:line="240" w:lineRule="auto"/>
        <w:rPr>
          <w:rFonts w:ascii="Arial" w:eastAsia="Lucida Sans Unicode" w:hAnsi="Arial" w:cs="Arial"/>
          <w:kern w:val="1"/>
          <w:lang w:val="es-ES"/>
        </w:rPr>
      </w:pPr>
      <w:r w:rsidRPr="00D344F7">
        <w:rPr>
          <w:rFonts w:ascii="Arial" w:eastAsia="Lucida Sans Unicode" w:hAnsi="Arial" w:cs="Arial"/>
          <w:kern w:val="1"/>
          <w:lang w:val="es-ES"/>
        </w:rPr>
        <w:t>1</w:t>
      </w:r>
      <w:r w:rsidRPr="00D344F7">
        <w:rPr>
          <w:rFonts w:ascii="Arial" w:eastAsia="Lucida Sans Unicode" w:hAnsi="Arial" w:cs="Arial"/>
          <w:kern w:val="1"/>
          <w:vertAlign w:val="superscript"/>
          <w:lang w:val="es-ES"/>
        </w:rPr>
        <w:t>st</w:t>
      </w:r>
      <w:r w:rsidRPr="00D344F7">
        <w:rPr>
          <w:rFonts w:ascii="Arial" w:eastAsia="Lucida Sans Unicode" w:hAnsi="Arial" w:cs="Arial"/>
          <w:kern w:val="1"/>
          <w:lang w:val="es-ES"/>
        </w:rPr>
        <w:t xml:space="preserve"> </w:t>
      </w:r>
      <w:r w:rsidR="00D344F7" w:rsidRPr="00D344F7">
        <w:rPr>
          <w:rFonts w:ascii="Arial" w:hAnsi="Arial" w:cs="Arial"/>
          <w:lang w:val="es-ES_tradnl"/>
        </w:rPr>
        <w:t>Vicesecretario/a general</w:t>
      </w:r>
      <w:r w:rsidRPr="00D344F7">
        <w:rPr>
          <w:rFonts w:ascii="Arial" w:eastAsia="Lucida Sans Unicode" w:hAnsi="Arial" w:cs="Arial"/>
          <w:kern w:val="1"/>
          <w:lang w:val="es-ES"/>
        </w:rPr>
        <w:tab/>
      </w:r>
      <w:r w:rsidRPr="00D344F7">
        <w:rPr>
          <w:rFonts w:ascii="Arial" w:eastAsia="Lucida Sans Unicode" w:hAnsi="Arial" w:cs="Arial"/>
          <w:kern w:val="1"/>
          <w:lang w:val="es-ES"/>
        </w:rPr>
        <w:tab/>
      </w:r>
      <w:r w:rsidRPr="00D344F7">
        <w:rPr>
          <w:rFonts w:ascii="Arial" w:eastAsia="Lucida Sans Unicode" w:hAnsi="Arial" w:cs="Arial"/>
          <w:bCs/>
          <w:kern w:val="1"/>
        </w:rPr>
        <w:t></w:t>
      </w:r>
      <w:r w:rsidRPr="00D344F7">
        <w:rPr>
          <w:rFonts w:ascii="Arial" w:eastAsia="Lucida Sans Unicode" w:hAnsi="Arial" w:cs="Arial"/>
          <w:b/>
          <w:kern w:val="1"/>
          <w:lang w:val="es-ES"/>
        </w:rPr>
        <w:t xml:space="preserve"> </w:t>
      </w:r>
      <w:r w:rsidR="005565C9" w:rsidRPr="00D344F7">
        <w:rPr>
          <w:rFonts w:ascii="Arial" w:hAnsi="Arial" w:cs="Arial"/>
          <w:lang w:val="es-ES"/>
        </w:rPr>
        <w:t>Hombre</w:t>
      </w:r>
      <w:r w:rsidRPr="00D344F7">
        <w:rPr>
          <w:rFonts w:ascii="Arial" w:eastAsia="Lucida Sans Unicode" w:hAnsi="Arial" w:cs="Arial"/>
          <w:kern w:val="1"/>
          <w:lang w:val="es-ES"/>
        </w:rPr>
        <w:tab/>
      </w:r>
      <w:r w:rsidRPr="00D344F7">
        <w:rPr>
          <w:rFonts w:ascii="Arial" w:eastAsia="Lucida Sans Unicode" w:hAnsi="Arial" w:cs="Arial"/>
          <w:kern w:val="1"/>
          <w:lang w:val="es-ES"/>
        </w:rPr>
        <w:tab/>
      </w:r>
      <w:r w:rsidRPr="00D344F7">
        <w:rPr>
          <w:rFonts w:ascii="Arial" w:eastAsia="Lucida Sans Unicode" w:hAnsi="Arial" w:cs="Arial"/>
          <w:bCs/>
          <w:kern w:val="1"/>
        </w:rPr>
        <w:t></w:t>
      </w:r>
      <w:r w:rsidRPr="00D344F7">
        <w:rPr>
          <w:rFonts w:ascii="Arial" w:eastAsia="Lucida Sans Unicode" w:hAnsi="Arial" w:cs="Arial"/>
          <w:b/>
          <w:kern w:val="1"/>
          <w:lang w:val="es-ES"/>
        </w:rPr>
        <w:t xml:space="preserve"> </w:t>
      </w:r>
      <w:r w:rsidR="005565C9" w:rsidRPr="00D344F7">
        <w:rPr>
          <w:rFonts w:ascii="Arial" w:hAnsi="Arial" w:cs="Arial"/>
          <w:lang w:val="es-ES"/>
        </w:rPr>
        <w:t>Mujer</w:t>
      </w:r>
    </w:p>
    <w:p w:rsidR="0016741A" w:rsidRPr="00D344F7" w:rsidRDefault="0016741A" w:rsidP="0016741A">
      <w:pPr>
        <w:widowControl w:val="0"/>
        <w:numPr>
          <w:ilvl w:val="0"/>
          <w:numId w:val="6"/>
        </w:numPr>
        <w:tabs>
          <w:tab w:val="left" w:pos="846"/>
          <w:tab w:val="right" w:pos="4253"/>
        </w:tabs>
        <w:suppressAutoHyphens/>
        <w:spacing w:before="40" w:after="40" w:line="240" w:lineRule="auto"/>
        <w:rPr>
          <w:rFonts w:ascii="Arial" w:eastAsia="Lucida Sans Unicode" w:hAnsi="Arial" w:cs="Arial"/>
          <w:kern w:val="1"/>
          <w:lang w:val="es-ES"/>
        </w:rPr>
      </w:pPr>
      <w:r w:rsidRPr="00D344F7">
        <w:rPr>
          <w:rFonts w:ascii="Arial" w:eastAsia="Lucida Sans Unicode" w:hAnsi="Arial" w:cs="Arial"/>
          <w:kern w:val="1"/>
          <w:lang w:val="es-ES"/>
        </w:rPr>
        <w:t>2</w:t>
      </w:r>
      <w:r w:rsidRPr="00D344F7">
        <w:rPr>
          <w:rFonts w:ascii="Arial" w:eastAsia="Lucida Sans Unicode" w:hAnsi="Arial" w:cs="Arial"/>
          <w:kern w:val="1"/>
          <w:vertAlign w:val="superscript"/>
          <w:lang w:val="es-ES"/>
        </w:rPr>
        <w:t xml:space="preserve">nd </w:t>
      </w:r>
      <w:r w:rsidR="00D344F7" w:rsidRPr="00D344F7">
        <w:rPr>
          <w:rFonts w:ascii="Arial" w:hAnsi="Arial" w:cs="Arial"/>
          <w:lang w:val="es-ES_tradnl"/>
        </w:rPr>
        <w:t>Vicesecretario/a general</w:t>
      </w:r>
      <w:r w:rsidRPr="00D344F7">
        <w:rPr>
          <w:rFonts w:ascii="Arial" w:eastAsia="Lucida Sans Unicode" w:hAnsi="Arial" w:cs="Arial"/>
          <w:kern w:val="1"/>
          <w:lang w:val="es-ES"/>
        </w:rPr>
        <w:tab/>
      </w:r>
      <w:r w:rsidRPr="00D344F7">
        <w:rPr>
          <w:rFonts w:ascii="Arial" w:eastAsia="Lucida Sans Unicode" w:hAnsi="Arial" w:cs="Arial"/>
          <w:kern w:val="1"/>
          <w:lang w:val="es-ES"/>
        </w:rPr>
        <w:tab/>
      </w:r>
      <w:r w:rsidRPr="00D344F7">
        <w:rPr>
          <w:rFonts w:ascii="Arial" w:eastAsia="Lucida Sans Unicode" w:hAnsi="Arial" w:cs="Arial"/>
          <w:bCs/>
          <w:kern w:val="1"/>
        </w:rPr>
        <w:t></w:t>
      </w:r>
      <w:r w:rsidRPr="00D344F7">
        <w:rPr>
          <w:rFonts w:ascii="Arial" w:eastAsia="Lucida Sans Unicode" w:hAnsi="Arial" w:cs="Arial"/>
          <w:b/>
          <w:kern w:val="1"/>
          <w:lang w:val="es-ES"/>
        </w:rPr>
        <w:t xml:space="preserve"> </w:t>
      </w:r>
      <w:r w:rsidR="005565C9" w:rsidRPr="00D344F7">
        <w:rPr>
          <w:rFonts w:ascii="Arial" w:hAnsi="Arial" w:cs="Arial"/>
          <w:lang w:val="es-ES"/>
        </w:rPr>
        <w:t>Hombre</w:t>
      </w:r>
      <w:r w:rsidRPr="00D344F7">
        <w:rPr>
          <w:rFonts w:ascii="Arial" w:eastAsia="Lucida Sans Unicode" w:hAnsi="Arial" w:cs="Arial"/>
          <w:kern w:val="1"/>
          <w:lang w:val="es-ES"/>
        </w:rPr>
        <w:tab/>
      </w:r>
      <w:r w:rsidRPr="00D344F7">
        <w:rPr>
          <w:rFonts w:ascii="Arial" w:eastAsia="Lucida Sans Unicode" w:hAnsi="Arial" w:cs="Arial"/>
          <w:kern w:val="1"/>
          <w:lang w:val="es-ES"/>
        </w:rPr>
        <w:tab/>
      </w:r>
      <w:r w:rsidRPr="00D344F7">
        <w:rPr>
          <w:rFonts w:ascii="Arial" w:eastAsia="Lucida Sans Unicode" w:hAnsi="Arial" w:cs="Arial"/>
          <w:bCs/>
          <w:kern w:val="1"/>
        </w:rPr>
        <w:t></w:t>
      </w:r>
      <w:r w:rsidRPr="00D344F7">
        <w:rPr>
          <w:rFonts w:ascii="Arial" w:eastAsia="Lucida Sans Unicode" w:hAnsi="Arial" w:cs="Arial"/>
          <w:b/>
          <w:kern w:val="1"/>
          <w:lang w:val="es-ES"/>
        </w:rPr>
        <w:t xml:space="preserve"> </w:t>
      </w:r>
      <w:r w:rsidR="005565C9" w:rsidRPr="00D344F7">
        <w:rPr>
          <w:rFonts w:ascii="Arial" w:hAnsi="Arial" w:cs="Arial"/>
          <w:lang w:val="es-ES_tradnl"/>
        </w:rPr>
        <w:t>Mujer</w:t>
      </w:r>
    </w:p>
    <w:p w:rsidR="0016741A" w:rsidRPr="00D344F7" w:rsidRDefault="0016741A" w:rsidP="0016741A">
      <w:pPr>
        <w:widowControl w:val="0"/>
        <w:numPr>
          <w:ilvl w:val="0"/>
          <w:numId w:val="6"/>
        </w:numPr>
        <w:tabs>
          <w:tab w:val="left" w:pos="846"/>
          <w:tab w:val="right" w:pos="4253"/>
        </w:tabs>
        <w:suppressAutoHyphens/>
        <w:spacing w:before="40" w:after="40" w:line="240" w:lineRule="auto"/>
        <w:rPr>
          <w:rFonts w:ascii="Arial" w:eastAsia="Lucida Sans Unicode" w:hAnsi="Arial" w:cs="Arial"/>
          <w:kern w:val="1"/>
          <w:lang w:val="es-ES"/>
        </w:rPr>
      </w:pPr>
      <w:r w:rsidRPr="00D344F7">
        <w:rPr>
          <w:rFonts w:ascii="Arial" w:eastAsia="Lucida Sans Unicode" w:hAnsi="Arial" w:cs="Arial"/>
          <w:kern w:val="1"/>
          <w:lang w:val="es-ES"/>
        </w:rPr>
        <w:t>3</w:t>
      </w:r>
      <w:r w:rsidRPr="00D344F7">
        <w:rPr>
          <w:rFonts w:ascii="Arial" w:eastAsia="Lucida Sans Unicode" w:hAnsi="Arial" w:cs="Arial"/>
          <w:kern w:val="1"/>
          <w:vertAlign w:val="superscript"/>
          <w:lang w:val="es-ES"/>
        </w:rPr>
        <w:t xml:space="preserve">rd </w:t>
      </w:r>
      <w:r w:rsidR="00D344F7" w:rsidRPr="00D344F7">
        <w:rPr>
          <w:rFonts w:ascii="Arial" w:hAnsi="Arial" w:cs="Arial"/>
          <w:lang w:val="es-ES_tradnl"/>
        </w:rPr>
        <w:t>Vicesecretario/a general</w:t>
      </w:r>
      <w:r w:rsidRPr="00D344F7">
        <w:rPr>
          <w:rFonts w:ascii="Arial" w:eastAsia="Lucida Sans Unicode" w:hAnsi="Arial" w:cs="Arial"/>
          <w:kern w:val="1"/>
          <w:lang w:val="es-ES"/>
        </w:rPr>
        <w:tab/>
      </w:r>
      <w:r w:rsidRPr="00D344F7">
        <w:rPr>
          <w:rFonts w:ascii="Arial" w:eastAsia="Lucida Sans Unicode" w:hAnsi="Arial" w:cs="Arial"/>
          <w:kern w:val="1"/>
          <w:lang w:val="es-ES"/>
        </w:rPr>
        <w:tab/>
      </w:r>
      <w:r w:rsidRPr="00D344F7">
        <w:rPr>
          <w:rFonts w:ascii="Arial" w:eastAsia="Lucida Sans Unicode" w:hAnsi="Arial" w:cs="Arial"/>
          <w:bCs/>
          <w:kern w:val="1"/>
        </w:rPr>
        <w:t></w:t>
      </w:r>
      <w:r w:rsidRPr="00D344F7">
        <w:rPr>
          <w:rFonts w:ascii="Arial" w:eastAsia="Lucida Sans Unicode" w:hAnsi="Arial" w:cs="Arial"/>
          <w:b/>
          <w:kern w:val="1"/>
          <w:lang w:val="es-ES"/>
        </w:rPr>
        <w:t xml:space="preserve"> </w:t>
      </w:r>
      <w:r w:rsidR="005565C9" w:rsidRPr="00D344F7">
        <w:rPr>
          <w:rFonts w:ascii="Arial" w:hAnsi="Arial" w:cs="Arial"/>
          <w:lang w:val="es-ES"/>
        </w:rPr>
        <w:t>Hombre</w:t>
      </w:r>
      <w:r w:rsidRPr="00D344F7">
        <w:rPr>
          <w:rFonts w:ascii="Arial" w:eastAsia="Lucida Sans Unicode" w:hAnsi="Arial" w:cs="Arial"/>
          <w:kern w:val="1"/>
          <w:lang w:val="es-ES"/>
        </w:rPr>
        <w:tab/>
      </w:r>
      <w:r w:rsidRPr="00D344F7">
        <w:rPr>
          <w:rFonts w:ascii="Arial" w:eastAsia="Lucida Sans Unicode" w:hAnsi="Arial" w:cs="Arial"/>
          <w:kern w:val="1"/>
          <w:lang w:val="es-ES"/>
        </w:rPr>
        <w:tab/>
      </w:r>
      <w:r w:rsidRPr="00D344F7">
        <w:rPr>
          <w:rFonts w:ascii="Arial" w:eastAsia="Lucida Sans Unicode" w:hAnsi="Arial" w:cs="Arial"/>
          <w:bCs/>
          <w:kern w:val="1"/>
        </w:rPr>
        <w:t></w:t>
      </w:r>
      <w:r w:rsidRPr="00D344F7">
        <w:rPr>
          <w:rFonts w:ascii="Arial" w:eastAsia="Lucida Sans Unicode" w:hAnsi="Arial" w:cs="Arial"/>
          <w:b/>
          <w:kern w:val="1"/>
          <w:lang w:val="es-ES"/>
        </w:rPr>
        <w:t xml:space="preserve"> </w:t>
      </w:r>
      <w:r w:rsidR="005565C9" w:rsidRPr="00D344F7">
        <w:rPr>
          <w:rFonts w:ascii="Arial" w:hAnsi="Arial" w:cs="Arial"/>
          <w:lang w:val="es-ES_tradnl"/>
        </w:rPr>
        <w:t>Mujer</w:t>
      </w:r>
    </w:p>
    <w:p w:rsidR="0016741A" w:rsidRPr="00D344F7" w:rsidRDefault="00D344F7" w:rsidP="0016741A">
      <w:pPr>
        <w:widowControl w:val="0"/>
        <w:numPr>
          <w:ilvl w:val="0"/>
          <w:numId w:val="6"/>
        </w:numPr>
        <w:tabs>
          <w:tab w:val="left" w:pos="846"/>
          <w:tab w:val="right" w:pos="4253"/>
        </w:tabs>
        <w:suppressAutoHyphens/>
        <w:spacing w:before="40" w:after="40" w:line="240" w:lineRule="auto"/>
        <w:rPr>
          <w:rFonts w:ascii="Arial" w:eastAsia="Lucida Sans Unicode" w:hAnsi="Arial" w:cs="Arial"/>
          <w:kern w:val="1"/>
        </w:rPr>
      </w:pPr>
      <w:r w:rsidRPr="00D344F7">
        <w:rPr>
          <w:rFonts w:ascii="Arial" w:hAnsi="Arial" w:cs="Arial"/>
          <w:lang w:val="es-ES_tradnl"/>
        </w:rPr>
        <w:t>Directores/as de departamentos</w:t>
      </w:r>
      <w:r w:rsidR="00321F3C" w:rsidRPr="00D344F7">
        <w:rPr>
          <w:rFonts w:ascii="Arial" w:eastAsia="Lucida Sans Unicode" w:hAnsi="Arial" w:cs="Arial"/>
          <w:kern w:val="1"/>
        </w:rPr>
        <w:tab/>
      </w:r>
      <w:r w:rsidRPr="00D344F7">
        <w:rPr>
          <w:rFonts w:ascii="Arial" w:eastAsia="Lucida Sans Unicode" w:hAnsi="Arial" w:cs="Arial"/>
          <w:kern w:val="1"/>
        </w:rPr>
        <w:tab/>
      </w:r>
      <w:r w:rsidRPr="00D344F7">
        <w:rPr>
          <w:rFonts w:ascii="Arial" w:eastAsia="Lucida Sans Unicode" w:hAnsi="Arial" w:cs="Arial"/>
          <w:kern w:val="1"/>
        </w:rPr>
        <w:tab/>
      </w:r>
      <w:r w:rsidR="00321F3C" w:rsidRPr="00D344F7">
        <w:rPr>
          <w:rFonts w:ascii="Arial" w:eastAsia="Lucida Sans Unicode" w:hAnsi="Arial" w:cs="Arial"/>
          <w:kern w:val="1"/>
        </w:rPr>
        <w:tab/>
      </w:r>
      <w:r w:rsidR="005565C9" w:rsidRPr="00D344F7">
        <w:rPr>
          <w:rFonts w:ascii="Arial" w:hAnsi="Arial" w:cs="Arial"/>
          <w:lang w:val="en-US"/>
        </w:rPr>
        <w:t xml:space="preserve">% de </w:t>
      </w:r>
      <w:proofErr w:type="spellStart"/>
      <w:r w:rsidR="005565C9" w:rsidRPr="00D344F7">
        <w:rPr>
          <w:rFonts w:ascii="Arial" w:hAnsi="Arial" w:cs="Arial"/>
          <w:lang w:val="en-US"/>
        </w:rPr>
        <w:t>mujeres</w:t>
      </w:r>
      <w:proofErr w:type="spellEnd"/>
      <w:r w:rsidR="005565C9" w:rsidRPr="00D344F7">
        <w:rPr>
          <w:rFonts w:ascii="Arial" w:eastAsia="Lucida Sans Unicode" w:hAnsi="Arial" w:cs="Arial"/>
          <w:kern w:val="1"/>
        </w:rPr>
        <w:t xml:space="preserve"> </w:t>
      </w:r>
      <w:r w:rsidR="00321F3C" w:rsidRPr="00D344F7">
        <w:rPr>
          <w:rFonts w:ascii="Arial" w:eastAsia="Lucida Sans Unicode" w:hAnsi="Arial" w:cs="Arial"/>
          <w:kern w:val="1"/>
        </w:rPr>
        <w:t>…………………</w:t>
      </w:r>
    </w:p>
    <w:p w:rsidR="0016741A" w:rsidRPr="00D344F7" w:rsidRDefault="00D344F7" w:rsidP="0016741A">
      <w:pPr>
        <w:widowControl w:val="0"/>
        <w:numPr>
          <w:ilvl w:val="0"/>
          <w:numId w:val="6"/>
        </w:numPr>
        <w:tabs>
          <w:tab w:val="left" w:pos="846"/>
          <w:tab w:val="right" w:pos="4253"/>
        </w:tabs>
        <w:suppressAutoHyphens/>
        <w:spacing w:before="40" w:after="40" w:line="240" w:lineRule="auto"/>
        <w:rPr>
          <w:rFonts w:ascii="Arial" w:eastAsia="Lucida Sans Unicode" w:hAnsi="Arial" w:cs="Arial"/>
          <w:kern w:val="1"/>
        </w:rPr>
      </w:pPr>
      <w:r w:rsidRPr="00D344F7">
        <w:rPr>
          <w:rFonts w:ascii="Arial" w:hAnsi="Arial" w:cs="Arial"/>
          <w:lang w:val="es-ES_tradnl"/>
        </w:rPr>
        <w:t>Secretarios/as o responsables elegidos/as</w:t>
      </w:r>
      <w:r w:rsidR="0016741A" w:rsidRPr="00D344F7">
        <w:rPr>
          <w:rFonts w:ascii="Arial" w:eastAsia="Lucida Sans Unicode" w:hAnsi="Arial" w:cs="Arial"/>
          <w:kern w:val="1"/>
        </w:rPr>
        <w:tab/>
      </w:r>
      <w:r w:rsidR="0016741A" w:rsidRPr="00D344F7">
        <w:rPr>
          <w:rFonts w:ascii="Arial" w:eastAsia="Lucida Sans Unicode" w:hAnsi="Arial" w:cs="Arial"/>
          <w:kern w:val="1"/>
        </w:rPr>
        <w:tab/>
      </w:r>
      <w:r w:rsidR="005565C9" w:rsidRPr="00D344F7">
        <w:rPr>
          <w:rFonts w:ascii="Arial" w:hAnsi="Arial" w:cs="Arial"/>
          <w:lang w:val="en-US"/>
        </w:rPr>
        <w:t xml:space="preserve">% de </w:t>
      </w:r>
      <w:proofErr w:type="spellStart"/>
      <w:r w:rsidR="005565C9" w:rsidRPr="00D344F7">
        <w:rPr>
          <w:rFonts w:ascii="Arial" w:hAnsi="Arial" w:cs="Arial"/>
          <w:lang w:val="en-US"/>
        </w:rPr>
        <w:t>mujeres</w:t>
      </w:r>
      <w:proofErr w:type="spellEnd"/>
      <w:r w:rsidR="005565C9" w:rsidRPr="00D344F7">
        <w:rPr>
          <w:rFonts w:ascii="Arial" w:eastAsia="Lucida Sans Unicode" w:hAnsi="Arial" w:cs="Arial"/>
          <w:kern w:val="1"/>
        </w:rPr>
        <w:t xml:space="preserve"> </w:t>
      </w:r>
      <w:r w:rsidR="0016741A" w:rsidRPr="00D344F7">
        <w:rPr>
          <w:rFonts w:ascii="Arial" w:eastAsia="Lucida Sans Unicode" w:hAnsi="Arial" w:cs="Arial"/>
          <w:kern w:val="1"/>
        </w:rPr>
        <w:t>…………………</w:t>
      </w:r>
    </w:p>
    <w:p w:rsidR="0016741A" w:rsidRPr="00D344F7" w:rsidRDefault="005565C9" w:rsidP="0016741A">
      <w:pPr>
        <w:widowControl w:val="0"/>
        <w:numPr>
          <w:ilvl w:val="0"/>
          <w:numId w:val="6"/>
        </w:numPr>
        <w:tabs>
          <w:tab w:val="left" w:pos="846"/>
          <w:tab w:val="right" w:pos="4253"/>
        </w:tabs>
        <w:suppressAutoHyphens/>
        <w:spacing w:before="40" w:after="40" w:line="240" w:lineRule="auto"/>
        <w:rPr>
          <w:rFonts w:ascii="Arial" w:eastAsia="Lucida Sans Unicode" w:hAnsi="Arial" w:cs="Arial"/>
          <w:kern w:val="1"/>
        </w:rPr>
      </w:pPr>
      <w:bookmarkStart w:id="1" w:name="OLE_LINK4"/>
      <w:r w:rsidRPr="00D344F7">
        <w:rPr>
          <w:rFonts w:ascii="Arial" w:hAnsi="Arial" w:cs="Arial"/>
          <w:lang w:val="es-ES_tradnl"/>
        </w:rPr>
        <w:t>Tesorero/a</w:t>
      </w:r>
      <w:bookmarkEnd w:id="1"/>
      <w:r w:rsidR="0016741A" w:rsidRPr="00D344F7">
        <w:rPr>
          <w:rFonts w:ascii="Arial" w:eastAsia="Lucida Sans Unicode" w:hAnsi="Arial" w:cs="Arial"/>
          <w:kern w:val="1"/>
        </w:rPr>
        <w:tab/>
      </w:r>
      <w:r w:rsidR="0016741A" w:rsidRPr="00D344F7">
        <w:rPr>
          <w:rFonts w:ascii="Arial" w:eastAsia="Lucida Sans Unicode" w:hAnsi="Arial" w:cs="Arial"/>
          <w:kern w:val="1"/>
        </w:rPr>
        <w:tab/>
      </w:r>
      <w:r w:rsidR="0016741A" w:rsidRPr="00D344F7">
        <w:rPr>
          <w:rFonts w:ascii="Arial" w:eastAsia="Lucida Sans Unicode" w:hAnsi="Arial" w:cs="Arial"/>
          <w:bCs/>
          <w:kern w:val="1"/>
        </w:rPr>
        <w:t></w:t>
      </w:r>
      <w:r w:rsidR="0016741A" w:rsidRPr="00D344F7">
        <w:rPr>
          <w:rFonts w:ascii="Arial" w:eastAsia="Lucida Sans Unicode" w:hAnsi="Arial" w:cs="Arial"/>
          <w:b/>
          <w:kern w:val="1"/>
        </w:rPr>
        <w:t xml:space="preserve"> </w:t>
      </w:r>
      <w:r w:rsidRPr="00D344F7">
        <w:rPr>
          <w:rFonts w:ascii="Arial" w:hAnsi="Arial" w:cs="Arial"/>
          <w:lang w:val="en-US"/>
        </w:rPr>
        <w:t>Hombre</w:t>
      </w:r>
      <w:r w:rsidR="0016741A" w:rsidRPr="00D344F7">
        <w:rPr>
          <w:rFonts w:ascii="Arial" w:eastAsia="Lucida Sans Unicode" w:hAnsi="Arial" w:cs="Arial"/>
          <w:kern w:val="1"/>
        </w:rPr>
        <w:tab/>
      </w:r>
      <w:r w:rsidR="0016741A" w:rsidRPr="00D344F7">
        <w:rPr>
          <w:rFonts w:ascii="Arial" w:eastAsia="Lucida Sans Unicode" w:hAnsi="Arial" w:cs="Arial"/>
          <w:kern w:val="1"/>
        </w:rPr>
        <w:tab/>
      </w:r>
      <w:r w:rsidR="0016741A" w:rsidRPr="00D344F7">
        <w:rPr>
          <w:rFonts w:ascii="Arial" w:eastAsia="Lucida Sans Unicode" w:hAnsi="Arial" w:cs="Arial"/>
          <w:bCs/>
          <w:kern w:val="1"/>
        </w:rPr>
        <w:t></w:t>
      </w:r>
      <w:r w:rsidR="0016741A" w:rsidRPr="00D344F7">
        <w:rPr>
          <w:rFonts w:ascii="Arial" w:eastAsia="Lucida Sans Unicode" w:hAnsi="Arial" w:cs="Arial"/>
          <w:b/>
          <w:kern w:val="1"/>
        </w:rPr>
        <w:t xml:space="preserve"> </w:t>
      </w:r>
      <w:r w:rsidRPr="00D344F7">
        <w:rPr>
          <w:rFonts w:ascii="Arial" w:hAnsi="Arial" w:cs="Arial"/>
          <w:lang w:val="es-ES_tradnl"/>
        </w:rPr>
        <w:t>Mujer</w:t>
      </w:r>
    </w:p>
    <w:p w:rsidR="0016741A" w:rsidRPr="00D344F7" w:rsidRDefault="005565C9" w:rsidP="0016741A">
      <w:pPr>
        <w:widowControl w:val="0"/>
        <w:numPr>
          <w:ilvl w:val="0"/>
          <w:numId w:val="6"/>
        </w:numPr>
        <w:tabs>
          <w:tab w:val="left" w:pos="846"/>
          <w:tab w:val="right" w:pos="4253"/>
        </w:tabs>
        <w:suppressAutoHyphens/>
        <w:spacing w:before="40" w:after="40" w:line="240" w:lineRule="auto"/>
        <w:rPr>
          <w:rFonts w:ascii="Arial" w:eastAsia="Lucida Sans Unicode" w:hAnsi="Arial" w:cs="Arial"/>
          <w:kern w:val="1"/>
          <w:lang w:val="es-ES"/>
        </w:rPr>
      </w:pPr>
      <w:r w:rsidRPr="00D344F7">
        <w:rPr>
          <w:rFonts w:ascii="Arial" w:hAnsi="Arial" w:cs="Arial"/>
          <w:lang w:val="es-ES"/>
        </w:rPr>
        <w:t xml:space="preserve">Otro </w:t>
      </w:r>
      <w:r w:rsidR="00321F3C" w:rsidRPr="00D344F7">
        <w:rPr>
          <w:rFonts w:ascii="Arial" w:eastAsia="Lucida Sans Unicode" w:hAnsi="Arial" w:cs="Arial"/>
          <w:kern w:val="1"/>
          <w:lang w:val="es-ES"/>
        </w:rPr>
        <w:t>(</w:t>
      </w:r>
      <w:r w:rsidRPr="00D344F7">
        <w:rPr>
          <w:rFonts w:ascii="Arial" w:hAnsi="Arial" w:cs="Arial"/>
          <w:lang w:val="es-ES_tradnl"/>
        </w:rPr>
        <w:t>explique la pertinencia</w:t>
      </w:r>
      <w:r w:rsidR="00321F3C" w:rsidRPr="00D344F7">
        <w:rPr>
          <w:rFonts w:ascii="Arial" w:eastAsia="Lucida Sans Unicode" w:hAnsi="Arial" w:cs="Arial"/>
          <w:kern w:val="1"/>
          <w:lang w:val="es-ES"/>
        </w:rPr>
        <w:t>)</w:t>
      </w:r>
      <w:r w:rsidR="00321F3C" w:rsidRPr="00D344F7">
        <w:rPr>
          <w:rFonts w:ascii="Arial" w:eastAsia="Lucida Sans Unicode" w:hAnsi="Arial" w:cs="Arial"/>
          <w:kern w:val="1"/>
          <w:lang w:val="es-ES"/>
        </w:rPr>
        <w:tab/>
      </w:r>
      <w:r w:rsidR="00321F3C" w:rsidRPr="00D344F7">
        <w:rPr>
          <w:rFonts w:ascii="Arial" w:eastAsia="Lucida Sans Unicode" w:hAnsi="Arial" w:cs="Arial"/>
          <w:kern w:val="1"/>
          <w:lang w:val="es-ES"/>
        </w:rPr>
        <w:tab/>
      </w:r>
      <w:r w:rsidR="0016741A" w:rsidRPr="00D344F7">
        <w:rPr>
          <w:rFonts w:ascii="Arial" w:eastAsia="Lucida Sans Unicode" w:hAnsi="Arial" w:cs="Arial"/>
          <w:bCs/>
          <w:kern w:val="1"/>
        </w:rPr>
        <w:t></w:t>
      </w:r>
      <w:r w:rsidR="0016741A" w:rsidRPr="00D344F7">
        <w:rPr>
          <w:rFonts w:ascii="Arial" w:eastAsia="Lucida Sans Unicode" w:hAnsi="Arial" w:cs="Arial"/>
          <w:b/>
          <w:kern w:val="1"/>
          <w:lang w:val="es-ES"/>
        </w:rPr>
        <w:t xml:space="preserve"> </w:t>
      </w:r>
      <w:r w:rsidRPr="00D344F7">
        <w:rPr>
          <w:rFonts w:ascii="Arial" w:hAnsi="Arial" w:cs="Arial"/>
          <w:lang w:val="es-ES"/>
        </w:rPr>
        <w:t>Hombre</w:t>
      </w:r>
      <w:r w:rsidR="0016741A" w:rsidRPr="00D344F7">
        <w:rPr>
          <w:rFonts w:ascii="Arial" w:eastAsia="Lucida Sans Unicode" w:hAnsi="Arial" w:cs="Arial"/>
          <w:kern w:val="1"/>
          <w:lang w:val="es-ES"/>
        </w:rPr>
        <w:tab/>
      </w:r>
      <w:r w:rsidR="0016741A" w:rsidRPr="00D344F7">
        <w:rPr>
          <w:rFonts w:ascii="Arial" w:eastAsia="Lucida Sans Unicode" w:hAnsi="Arial" w:cs="Arial"/>
          <w:kern w:val="1"/>
          <w:lang w:val="es-ES"/>
        </w:rPr>
        <w:tab/>
      </w:r>
      <w:r w:rsidR="0016741A" w:rsidRPr="00D344F7">
        <w:rPr>
          <w:rFonts w:ascii="Arial" w:eastAsia="Lucida Sans Unicode" w:hAnsi="Arial" w:cs="Arial"/>
          <w:bCs/>
          <w:kern w:val="1"/>
        </w:rPr>
        <w:t></w:t>
      </w:r>
      <w:r w:rsidR="0016741A" w:rsidRPr="00D344F7">
        <w:rPr>
          <w:rFonts w:ascii="Arial" w:eastAsia="Lucida Sans Unicode" w:hAnsi="Arial" w:cs="Arial"/>
          <w:b/>
          <w:kern w:val="1"/>
          <w:lang w:val="es-ES"/>
        </w:rPr>
        <w:t xml:space="preserve"> </w:t>
      </w:r>
      <w:r w:rsidRPr="00D344F7">
        <w:rPr>
          <w:rFonts w:ascii="Arial" w:hAnsi="Arial" w:cs="Arial"/>
          <w:lang w:val="es-ES_tradnl"/>
        </w:rPr>
        <w:t>Mujer</w:t>
      </w:r>
    </w:p>
    <w:p w:rsidR="0016741A" w:rsidRPr="00D344F7" w:rsidRDefault="0016741A" w:rsidP="0016741A">
      <w:pPr>
        <w:widowControl w:val="0"/>
        <w:tabs>
          <w:tab w:val="right" w:pos="4253"/>
        </w:tabs>
        <w:suppressAutoHyphens/>
        <w:spacing w:before="40" w:after="40" w:line="240" w:lineRule="auto"/>
        <w:ind w:left="709"/>
        <w:rPr>
          <w:rFonts w:ascii="Arial" w:eastAsia="Lucida Sans Unicode" w:hAnsi="Arial" w:cs="Arial"/>
          <w:kern w:val="1"/>
        </w:rPr>
      </w:pPr>
      <w:r w:rsidRPr="00D344F7">
        <w:rPr>
          <w:rFonts w:ascii="Arial" w:eastAsia="Lucida Sans Unicode" w:hAnsi="Arial" w:cs="Arial"/>
          <w:kern w:val="1"/>
        </w:rPr>
        <w:t>……………………………………</w:t>
      </w:r>
      <w:r w:rsidR="00321F3C" w:rsidRPr="00D344F7">
        <w:rPr>
          <w:rFonts w:ascii="Arial" w:eastAsia="Lucida Sans Unicode" w:hAnsi="Arial" w:cs="Arial"/>
          <w:kern w:val="1"/>
        </w:rPr>
        <w:t>……………………………………………</w:t>
      </w:r>
    </w:p>
    <w:p w:rsidR="0016741A" w:rsidRPr="00D344F7" w:rsidRDefault="005565C9" w:rsidP="0016741A">
      <w:pPr>
        <w:widowControl w:val="0"/>
        <w:numPr>
          <w:ilvl w:val="0"/>
          <w:numId w:val="7"/>
        </w:numPr>
        <w:tabs>
          <w:tab w:val="left" w:pos="846"/>
          <w:tab w:val="right" w:pos="4253"/>
        </w:tabs>
        <w:suppressAutoHyphens/>
        <w:spacing w:before="40" w:after="40" w:line="240" w:lineRule="auto"/>
        <w:ind w:left="846"/>
        <w:rPr>
          <w:rFonts w:ascii="Arial" w:eastAsia="Lucida Sans Unicode" w:hAnsi="Arial" w:cs="Arial"/>
          <w:kern w:val="1"/>
          <w:lang w:val="es-ES"/>
        </w:rPr>
      </w:pPr>
      <w:r w:rsidRPr="00D344F7">
        <w:rPr>
          <w:rFonts w:ascii="Arial" w:hAnsi="Arial" w:cs="Arial"/>
          <w:lang w:val="es-ES"/>
        </w:rPr>
        <w:t xml:space="preserve">Otro </w:t>
      </w:r>
      <w:r w:rsidR="00321F3C" w:rsidRPr="00D344F7">
        <w:rPr>
          <w:rFonts w:ascii="Arial" w:eastAsia="Lucida Sans Unicode" w:hAnsi="Arial" w:cs="Arial"/>
          <w:kern w:val="1"/>
          <w:lang w:val="es-ES"/>
        </w:rPr>
        <w:t>(</w:t>
      </w:r>
      <w:r w:rsidRPr="00D344F7">
        <w:rPr>
          <w:rFonts w:ascii="Arial" w:hAnsi="Arial" w:cs="Arial"/>
          <w:lang w:val="es-ES_tradnl"/>
        </w:rPr>
        <w:t>explique la pertinencia</w:t>
      </w:r>
      <w:r w:rsidR="00321F3C" w:rsidRPr="00D344F7">
        <w:rPr>
          <w:rFonts w:ascii="Arial" w:eastAsia="Lucida Sans Unicode" w:hAnsi="Arial" w:cs="Arial"/>
          <w:kern w:val="1"/>
          <w:lang w:val="es-ES"/>
        </w:rPr>
        <w:t>)</w:t>
      </w:r>
      <w:r w:rsidR="00321F3C" w:rsidRPr="00D344F7">
        <w:rPr>
          <w:rFonts w:ascii="Arial" w:eastAsia="Lucida Sans Unicode" w:hAnsi="Arial" w:cs="Arial"/>
          <w:kern w:val="1"/>
          <w:lang w:val="es-ES"/>
        </w:rPr>
        <w:tab/>
      </w:r>
      <w:r w:rsidR="00321F3C" w:rsidRPr="00D344F7">
        <w:rPr>
          <w:rFonts w:ascii="Arial" w:eastAsia="Lucida Sans Unicode" w:hAnsi="Arial" w:cs="Arial"/>
          <w:kern w:val="1"/>
          <w:lang w:val="es-ES"/>
        </w:rPr>
        <w:tab/>
      </w:r>
      <w:r w:rsidR="0016741A" w:rsidRPr="00D344F7">
        <w:rPr>
          <w:rFonts w:ascii="Arial" w:eastAsia="Lucida Sans Unicode" w:hAnsi="Arial" w:cs="Arial"/>
          <w:bCs/>
          <w:kern w:val="1"/>
        </w:rPr>
        <w:t></w:t>
      </w:r>
      <w:r w:rsidR="0016741A" w:rsidRPr="00D344F7">
        <w:rPr>
          <w:rFonts w:ascii="Arial" w:eastAsia="Lucida Sans Unicode" w:hAnsi="Arial" w:cs="Arial"/>
          <w:b/>
          <w:kern w:val="1"/>
          <w:lang w:val="es-ES"/>
        </w:rPr>
        <w:t xml:space="preserve"> </w:t>
      </w:r>
      <w:r w:rsidRPr="00D344F7">
        <w:rPr>
          <w:rFonts w:ascii="Arial" w:hAnsi="Arial" w:cs="Arial"/>
          <w:lang w:val="es-ES"/>
        </w:rPr>
        <w:t>Hombre</w:t>
      </w:r>
      <w:r w:rsidRPr="00D344F7">
        <w:rPr>
          <w:rFonts w:ascii="Arial" w:eastAsia="Lucida Sans Unicode" w:hAnsi="Arial" w:cs="Arial"/>
          <w:bCs/>
          <w:kern w:val="1"/>
          <w:lang w:val="es-ES"/>
        </w:rPr>
        <w:t xml:space="preserve"> </w:t>
      </w:r>
      <w:r w:rsidR="0016741A" w:rsidRPr="00D344F7">
        <w:rPr>
          <w:rFonts w:ascii="Arial" w:eastAsia="Lucida Sans Unicode" w:hAnsi="Arial" w:cs="Arial"/>
          <w:bCs/>
          <w:kern w:val="1"/>
        </w:rPr>
        <w:t></w:t>
      </w:r>
      <w:r w:rsidR="0016741A" w:rsidRPr="00D344F7">
        <w:rPr>
          <w:rFonts w:ascii="Arial" w:eastAsia="Lucida Sans Unicode" w:hAnsi="Arial" w:cs="Arial"/>
          <w:b/>
          <w:kern w:val="1"/>
          <w:lang w:val="es-ES"/>
        </w:rPr>
        <w:t xml:space="preserve"> </w:t>
      </w:r>
      <w:r w:rsidRPr="00D344F7">
        <w:rPr>
          <w:rFonts w:ascii="Arial" w:hAnsi="Arial" w:cs="Arial"/>
          <w:lang w:val="es-ES_tradnl"/>
        </w:rPr>
        <w:t>Mujer</w:t>
      </w:r>
      <w:r w:rsidR="00321F3C" w:rsidRPr="00D344F7">
        <w:rPr>
          <w:rFonts w:ascii="Arial" w:eastAsia="Lucida Sans Unicode" w:hAnsi="Arial" w:cs="Arial"/>
          <w:kern w:val="1"/>
          <w:lang w:val="es-ES"/>
        </w:rPr>
        <w:br/>
        <w:t>………………………………………………………………………………</w:t>
      </w:r>
    </w:p>
    <w:p w:rsidR="0016741A" w:rsidRPr="00D344F7" w:rsidRDefault="0016741A" w:rsidP="0016741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Cs/>
          <w:kern w:val="1"/>
          <w:lang w:val="es-ES"/>
        </w:rPr>
      </w:pPr>
    </w:p>
    <w:p w:rsidR="00D344F7" w:rsidRPr="00D344F7" w:rsidRDefault="00D344F7" w:rsidP="00D344F7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ascii="Arial" w:hAnsi="Arial" w:cs="Arial"/>
          <w:lang w:val="es-ES_tradnl"/>
        </w:rPr>
      </w:pPr>
      <w:r w:rsidRPr="00D344F7">
        <w:rPr>
          <w:rFonts w:ascii="Arial" w:hAnsi="Arial" w:cs="Arial"/>
          <w:lang w:val="es-ES_tradnl"/>
        </w:rPr>
        <w:t xml:space="preserve">¿Cuál fue el porcentaje de delegadas en los dos últimos Congresos? </w:t>
      </w:r>
    </w:p>
    <w:p w:rsidR="0016741A" w:rsidRPr="00D344F7" w:rsidRDefault="0016741A" w:rsidP="0016741A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kern w:val="1"/>
          <w:lang w:val="es-ES_tradnl"/>
        </w:rPr>
      </w:pPr>
    </w:p>
    <w:p w:rsidR="0016741A" w:rsidRPr="00D344F7" w:rsidRDefault="0016131E" w:rsidP="0016741A">
      <w:pPr>
        <w:widowControl w:val="0"/>
        <w:suppressAutoHyphens/>
        <w:spacing w:after="0" w:line="240" w:lineRule="auto"/>
        <w:ind w:left="709"/>
        <w:rPr>
          <w:rFonts w:ascii="Arial" w:eastAsia="Lucida Sans Unicode" w:hAnsi="Arial" w:cs="Arial"/>
          <w:kern w:val="1"/>
          <w:lang w:val="es-ES"/>
        </w:rPr>
      </w:pPr>
      <w:r w:rsidRPr="00D344F7">
        <w:rPr>
          <w:rFonts w:ascii="Arial" w:eastAsia="Lucida Sans Unicode" w:hAnsi="Arial" w:cs="Arial"/>
          <w:kern w:val="1"/>
          <w:lang w:val="es-ES"/>
        </w:rPr>
        <w:t xml:space="preserve">% </w:t>
      </w:r>
      <w:r w:rsidR="00D344F7" w:rsidRPr="00D344F7">
        <w:rPr>
          <w:rFonts w:ascii="Arial" w:eastAsia="Lucida Sans Unicode" w:hAnsi="Arial" w:cs="Arial"/>
          <w:kern w:val="1"/>
          <w:lang w:val="es-ES"/>
        </w:rPr>
        <w:t>en</w:t>
      </w:r>
      <w:r w:rsidRPr="00D344F7">
        <w:rPr>
          <w:rFonts w:ascii="Arial" w:eastAsia="Lucida Sans Unicode" w:hAnsi="Arial" w:cs="Arial"/>
          <w:kern w:val="1"/>
          <w:lang w:val="es-ES"/>
        </w:rPr>
        <w:t xml:space="preserve"> 2018</w:t>
      </w:r>
      <w:r w:rsidR="0016741A" w:rsidRPr="00D344F7">
        <w:rPr>
          <w:rFonts w:ascii="Arial" w:eastAsia="Lucida Sans Unicode" w:hAnsi="Arial" w:cs="Arial"/>
          <w:kern w:val="1"/>
          <w:lang w:val="es-ES"/>
        </w:rPr>
        <w:t>…………………………………………………………………………………</w:t>
      </w:r>
      <w:r w:rsidRPr="00D344F7">
        <w:rPr>
          <w:rFonts w:ascii="Arial" w:eastAsia="Lucida Sans Unicode" w:hAnsi="Arial" w:cs="Arial"/>
          <w:kern w:val="1"/>
          <w:lang w:val="es-ES"/>
        </w:rPr>
        <w:t>……</w:t>
      </w:r>
    </w:p>
    <w:p w:rsidR="0016741A" w:rsidRPr="00D344F7" w:rsidRDefault="007E1E51" w:rsidP="0016741A">
      <w:pPr>
        <w:widowControl w:val="0"/>
        <w:suppressAutoHyphens/>
        <w:spacing w:after="0" w:line="240" w:lineRule="auto"/>
        <w:ind w:left="709"/>
        <w:rPr>
          <w:rFonts w:ascii="Arial" w:eastAsia="Lucida Sans Unicode" w:hAnsi="Arial" w:cs="Arial"/>
          <w:kern w:val="1"/>
          <w:lang w:val="es-ES"/>
        </w:rPr>
      </w:pPr>
      <w:r w:rsidRPr="00D344F7">
        <w:rPr>
          <w:rFonts w:ascii="Arial" w:eastAsia="Lucida Sans Unicode" w:hAnsi="Arial" w:cs="Arial"/>
          <w:kern w:val="1"/>
          <w:lang w:val="es-ES"/>
        </w:rPr>
        <w:t xml:space="preserve">% </w:t>
      </w:r>
      <w:r w:rsidR="00D344F7" w:rsidRPr="00D344F7">
        <w:rPr>
          <w:rFonts w:ascii="Arial" w:eastAsia="Lucida Sans Unicode" w:hAnsi="Arial" w:cs="Arial"/>
          <w:kern w:val="1"/>
          <w:lang w:val="es-ES"/>
        </w:rPr>
        <w:t>en</w:t>
      </w:r>
      <w:r w:rsidR="00A076FB" w:rsidRPr="00D344F7">
        <w:rPr>
          <w:rFonts w:ascii="Arial" w:eastAsia="Lucida Sans Unicode" w:hAnsi="Arial" w:cs="Arial"/>
          <w:kern w:val="1"/>
          <w:lang w:val="es-ES"/>
        </w:rPr>
        <w:t xml:space="preserve"> </w:t>
      </w:r>
      <w:r w:rsidRPr="00D344F7">
        <w:rPr>
          <w:rFonts w:ascii="Arial" w:eastAsia="Lucida Sans Unicode" w:hAnsi="Arial" w:cs="Arial"/>
          <w:kern w:val="1"/>
          <w:lang w:val="es-ES"/>
        </w:rPr>
        <w:t>201</w:t>
      </w:r>
      <w:r w:rsidR="00A101F4" w:rsidRPr="00D344F7">
        <w:rPr>
          <w:rFonts w:ascii="Arial" w:eastAsia="Lucida Sans Unicode" w:hAnsi="Arial" w:cs="Arial"/>
          <w:kern w:val="1"/>
          <w:lang w:val="es-ES"/>
        </w:rPr>
        <w:t>2</w:t>
      </w:r>
      <w:r w:rsidR="0016741A" w:rsidRPr="00D344F7">
        <w:rPr>
          <w:rFonts w:ascii="Arial" w:eastAsia="Lucida Sans Unicode" w:hAnsi="Arial" w:cs="Arial"/>
          <w:kern w:val="1"/>
          <w:lang w:val="es-ES"/>
        </w:rPr>
        <w:t>………………………………………………………………………………………</w:t>
      </w:r>
    </w:p>
    <w:p w:rsidR="0016741A" w:rsidRPr="00D344F7" w:rsidRDefault="0016741A" w:rsidP="0016741A">
      <w:pPr>
        <w:widowControl w:val="0"/>
        <w:suppressAutoHyphens/>
        <w:spacing w:after="0" w:line="240" w:lineRule="auto"/>
        <w:ind w:left="709"/>
        <w:rPr>
          <w:rFonts w:ascii="Arial" w:eastAsia="Lucida Sans Unicode" w:hAnsi="Arial" w:cs="Arial"/>
          <w:kern w:val="1"/>
          <w:lang w:val="es-ES"/>
        </w:rPr>
      </w:pPr>
    </w:p>
    <w:p w:rsidR="0016741A" w:rsidRPr="00D344F7" w:rsidRDefault="00D344F7" w:rsidP="00D344F7">
      <w:pPr>
        <w:spacing w:after="0" w:line="240" w:lineRule="auto"/>
        <w:ind w:left="709"/>
        <w:rPr>
          <w:rFonts w:ascii="Arial" w:hAnsi="Arial" w:cs="Arial"/>
          <w:lang w:val="es-ES_tradnl"/>
        </w:rPr>
      </w:pPr>
      <w:r w:rsidRPr="00D344F7">
        <w:rPr>
          <w:rFonts w:ascii="Arial" w:hAnsi="Arial" w:cs="Arial"/>
          <w:lang w:val="es-ES_tradnl"/>
        </w:rPr>
        <w:t>Indique, en su caso, los cambios significativos que se hubieran producido</w:t>
      </w:r>
      <w:r w:rsidRPr="00D344F7">
        <w:rPr>
          <w:rFonts w:ascii="Arial" w:hAnsi="Arial" w:cs="Arial"/>
          <w:lang w:val="es-ES_tradnl"/>
        </w:rPr>
        <w:t>.</w:t>
      </w:r>
    </w:p>
    <w:p w:rsidR="0016741A" w:rsidRPr="00D344F7" w:rsidRDefault="0016741A" w:rsidP="0016741A">
      <w:pPr>
        <w:widowControl w:val="0"/>
        <w:suppressAutoHyphens/>
        <w:spacing w:after="0" w:line="240" w:lineRule="auto"/>
        <w:ind w:left="709"/>
        <w:rPr>
          <w:rFonts w:ascii="Arial" w:eastAsia="Lucida Sans Unicode" w:hAnsi="Arial" w:cs="Arial"/>
          <w:kern w:val="1"/>
        </w:rPr>
      </w:pPr>
      <w:r w:rsidRPr="00D344F7">
        <w:rPr>
          <w:rFonts w:ascii="Arial" w:eastAsia="Lucida Sans Unicode" w:hAnsi="Arial" w:cs="Arial"/>
          <w:kern w:val="1"/>
        </w:rPr>
        <w:t>……………………………………………………………………………………………………………</w:t>
      </w:r>
      <w:r w:rsidR="0016131E" w:rsidRPr="00D344F7">
        <w:rPr>
          <w:rFonts w:ascii="Arial" w:eastAsia="Lucida Sans Unicode" w:hAnsi="Arial" w:cs="Arial"/>
          <w:kern w:val="1"/>
        </w:rPr>
        <w:t>………………………………………………………………………………………</w:t>
      </w:r>
    </w:p>
    <w:p w:rsidR="0016741A" w:rsidRPr="00D344F7" w:rsidRDefault="0016741A" w:rsidP="0016741A">
      <w:pPr>
        <w:widowControl w:val="0"/>
        <w:suppressAutoHyphens/>
        <w:spacing w:after="0" w:line="240" w:lineRule="auto"/>
        <w:ind w:left="709"/>
        <w:rPr>
          <w:rFonts w:ascii="Arial" w:eastAsia="Lucida Sans Unicode" w:hAnsi="Arial" w:cs="Arial"/>
          <w:kern w:val="1"/>
        </w:rPr>
      </w:pPr>
    </w:p>
    <w:p w:rsidR="00D344F7" w:rsidRPr="00D344F7" w:rsidRDefault="00D344F7" w:rsidP="00D344F7">
      <w:pPr>
        <w:widowControl w:val="0"/>
        <w:numPr>
          <w:ilvl w:val="0"/>
          <w:numId w:val="21"/>
        </w:numPr>
        <w:suppressAutoHyphens/>
        <w:spacing w:after="0" w:line="240" w:lineRule="auto"/>
        <w:rPr>
          <w:rFonts w:ascii="Arial" w:hAnsi="Arial" w:cs="Arial"/>
          <w:lang w:val="es-ES_tradnl"/>
        </w:rPr>
      </w:pPr>
      <w:r w:rsidRPr="00D344F7">
        <w:rPr>
          <w:rFonts w:ascii="Arial" w:hAnsi="Arial" w:cs="Arial"/>
          <w:lang w:val="es-ES_tradnl"/>
        </w:rPr>
        <w:t>¿Cuál es el porcentaje de mujeres en el máximo órgano de decisión exceptuándose el Congreso? (Comité Ejecutivo o Junta, por ejemplo).</w:t>
      </w:r>
    </w:p>
    <w:p w:rsidR="0016741A" w:rsidRPr="00D344F7" w:rsidRDefault="0016741A" w:rsidP="0016741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:rsidR="0016741A" w:rsidRPr="00D344F7" w:rsidRDefault="0016131E" w:rsidP="0016741A">
      <w:pPr>
        <w:widowControl w:val="0"/>
        <w:tabs>
          <w:tab w:val="left" w:pos="720"/>
        </w:tabs>
        <w:suppressAutoHyphens/>
        <w:spacing w:after="0" w:line="240" w:lineRule="auto"/>
        <w:ind w:left="568"/>
        <w:rPr>
          <w:rFonts w:ascii="Arial" w:eastAsia="Lucida Sans Unicode" w:hAnsi="Arial" w:cs="Arial"/>
          <w:kern w:val="1"/>
        </w:rPr>
      </w:pPr>
      <w:r w:rsidRPr="00D344F7">
        <w:rPr>
          <w:rFonts w:ascii="Arial" w:eastAsia="Lucida Sans Unicode" w:hAnsi="Arial" w:cs="Arial"/>
          <w:kern w:val="1"/>
        </w:rPr>
        <w:tab/>
        <w:t xml:space="preserve">% </w:t>
      </w:r>
      <w:proofErr w:type="spellStart"/>
      <w:r w:rsidR="00D344F7" w:rsidRPr="00D344F7">
        <w:rPr>
          <w:rFonts w:ascii="Arial" w:eastAsia="Lucida Sans Unicode" w:hAnsi="Arial" w:cs="Arial"/>
          <w:kern w:val="1"/>
        </w:rPr>
        <w:t>en</w:t>
      </w:r>
      <w:proofErr w:type="spellEnd"/>
      <w:r w:rsidRPr="00D344F7">
        <w:rPr>
          <w:rFonts w:ascii="Arial" w:eastAsia="Lucida Sans Unicode" w:hAnsi="Arial" w:cs="Arial"/>
          <w:kern w:val="1"/>
        </w:rPr>
        <w:t xml:space="preserve"> </w:t>
      </w:r>
      <w:r w:rsidR="007E1E51" w:rsidRPr="00D344F7">
        <w:rPr>
          <w:rFonts w:ascii="Arial" w:eastAsia="Lucida Sans Unicode" w:hAnsi="Arial" w:cs="Arial"/>
          <w:kern w:val="1"/>
        </w:rPr>
        <w:t>2018</w:t>
      </w:r>
      <w:r w:rsidR="0016741A" w:rsidRPr="00D344F7">
        <w:rPr>
          <w:rFonts w:ascii="Arial" w:eastAsia="Lucida Sans Unicode" w:hAnsi="Arial" w:cs="Arial"/>
          <w:kern w:val="1"/>
        </w:rPr>
        <w:t>……</w:t>
      </w:r>
      <w:r w:rsidRPr="00D344F7">
        <w:rPr>
          <w:rFonts w:ascii="Arial" w:eastAsia="Lucida Sans Unicode" w:hAnsi="Arial" w:cs="Arial"/>
          <w:kern w:val="1"/>
        </w:rPr>
        <w:t>……………………………………………………………………………….</w:t>
      </w:r>
    </w:p>
    <w:p w:rsidR="0016741A" w:rsidRPr="00D344F7" w:rsidRDefault="007E1E51" w:rsidP="0016741A">
      <w:pPr>
        <w:widowControl w:val="0"/>
        <w:suppressAutoHyphens/>
        <w:spacing w:after="0" w:line="240" w:lineRule="auto"/>
        <w:ind w:left="709"/>
        <w:rPr>
          <w:rFonts w:ascii="Arial" w:eastAsia="Lucida Sans Unicode" w:hAnsi="Arial" w:cs="Arial"/>
          <w:kern w:val="1"/>
        </w:rPr>
      </w:pPr>
      <w:r w:rsidRPr="00D344F7">
        <w:rPr>
          <w:rFonts w:ascii="Arial" w:eastAsia="Lucida Sans Unicode" w:hAnsi="Arial" w:cs="Arial"/>
          <w:kern w:val="1"/>
        </w:rPr>
        <w:t xml:space="preserve">% </w:t>
      </w:r>
      <w:proofErr w:type="spellStart"/>
      <w:r w:rsidR="00D344F7" w:rsidRPr="00D344F7">
        <w:rPr>
          <w:rFonts w:ascii="Arial" w:eastAsia="Lucida Sans Unicode" w:hAnsi="Arial" w:cs="Arial"/>
          <w:kern w:val="1"/>
        </w:rPr>
        <w:t>en</w:t>
      </w:r>
      <w:proofErr w:type="spellEnd"/>
      <w:r w:rsidR="00A076FB" w:rsidRPr="00D344F7">
        <w:rPr>
          <w:rFonts w:ascii="Arial" w:eastAsia="Lucida Sans Unicode" w:hAnsi="Arial" w:cs="Arial"/>
          <w:kern w:val="1"/>
        </w:rPr>
        <w:t xml:space="preserve"> 2012</w:t>
      </w:r>
      <w:r w:rsidR="0016131E" w:rsidRPr="00D344F7">
        <w:rPr>
          <w:rFonts w:ascii="Arial" w:eastAsia="Lucida Sans Unicode" w:hAnsi="Arial" w:cs="Arial"/>
          <w:kern w:val="1"/>
        </w:rPr>
        <w:t>………………</w:t>
      </w:r>
      <w:r w:rsidR="0016741A" w:rsidRPr="00D344F7">
        <w:rPr>
          <w:rFonts w:ascii="Arial" w:eastAsia="Lucida Sans Unicode" w:hAnsi="Arial" w:cs="Arial"/>
          <w:kern w:val="1"/>
        </w:rPr>
        <w:t>…………………………………………………………………</w:t>
      </w:r>
      <w:r w:rsidR="0016131E" w:rsidRPr="00D344F7">
        <w:rPr>
          <w:rFonts w:ascii="Arial" w:eastAsia="Lucida Sans Unicode" w:hAnsi="Arial" w:cs="Arial"/>
          <w:kern w:val="1"/>
        </w:rPr>
        <w:t>…</w:t>
      </w:r>
      <w:r w:rsidR="0016741A" w:rsidRPr="00D344F7">
        <w:rPr>
          <w:rFonts w:ascii="Arial" w:eastAsia="Lucida Sans Unicode" w:hAnsi="Arial" w:cs="Arial"/>
          <w:kern w:val="1"/>
        </w:rPr>
        <w:t>.</w:t>
      </w:r>
    </w:p>
    <w:p w:rsidR="0016741A" w:rsidRPr="00D344F7" w:rsidRDefault="0016741A" w:rsidP="0016741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:rsidR="0016741A" w:rsidRPr="00D344F7" w:rsidRDefault="00D344F7" w:rsidP="0016741A">
      <w:pPr>
        <w:widowControl w:val="0"/>
        <w:suppressAutoHyphens/>
        <w:spacing w:after="0" w:line="240" w:lineRule="auto"/>
        <w:ind w:left="709"/>
        <w:rPr>
          <w:rFonts w:ascii="Arial" w:eastAsia="Lucida Sans Unicode" w:hAnsi="Arial" w:cs="Arial"/>
          <w:kern w:val="1"/>
          <w:lang w:val="es-ES"/>
        </w:rPr>
      </w:pPr>
      <w:r w:rsidRPr="00D344F7">
        <w:rPr>
          <w:rFonts w:ascii="Arial" w:eastAsia="Lucida Sans Unicode" w:hAnsi="Arial" w:cs="Arial"/>
          <w:kern w:val="1"/>
          <w:lang w:val="es-ES"/>
        </w:rPr>
        <w:t>Indique, en su caso, los cambios significativos que se hubieran producido</w:t>
      </w:r>
      <w:r w:rsidR="00C14029" w:rsidRPr="00D344F7">
        <w:rPr>
          <w:rFonts w:ascii="Arial" w:eastAsia="Lucida Sans Unicode" w:hAnsi="Arial" w:cs="Arial"/>
          <w:kern w:val="1"/>
          <w:lang w:val="es-ES"/>
        </w:rPr>
        <w:t xml:space="preserve">. </w:t>
      </w:r>
    </w:p>
    <w:p w:rsidR="0016741A" w:rsidRPr="00D344F7" w:rsidRDefault="0016741A" w:rsidP="0016741A">
      <w:pPr>
        <w:widowControl w:val="0"/>
        <w:suppressAutoHyphens/>
        <w:spacing w:after="0" w:line="240" w:lineRule="auto"/>
        <w:ind w:left="709"/>
        <w:rPr>
          <w:rFonts w:ascii="Arial" w:eastAsia="Lucida Sans Unicode" w:hAnsi="Arial" w:cs="Arial"/>
          <w:kern w:val="1"/>
        </w:rPr>
      </w:pPr>
      <w:r w:rsidRPr="00D344F7">
        <w:rPr>
          <w:rFonts w:ascii="Arial" w:eastAsia="Lucida Sans Unicode" w:hAnsi="Arial" w:cs="Arial"/>
          <w:kern w:val="1"/>
        </w:rPr>
        <w:t>……………………………………………………………………………………………………………………</w:t>
      </w:r>
      <w:r w:rsidR="00853EE1" w:rsidRPr="00D344F7">
        <w:rPr>
          <w:rFonts w:ascii="Arial" w:eastAsia="Lucida Sans Unicode" w:hAnsi="Arial" w:cs="Arial"/>
          <w:kern w:val="1"/>
        </w:rPr>
        <w:t>………………………………………………………………………………</w:t>
      </w:r>
    </w:p>
    <w:p w:rsidR="0016741A" w:rsidRPr="00D344F7" w:rsidRDefault="0016741A" w:rsidP="0016741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:rsidR="0016741A" w:rsidRPr="00D344F7" w:rsidRDefault="00D344F7" w:rsidP="00D344F7">
      <w:pPr>
        <w:widowControl w:val="0"/>
        <w:numPr>
          <w:ilvl w:val="0"/>
          <w:numId w:val="21"/>
        </w:numPr>
        <w:suppressAutoHyphens/>
        <w:spacing w:after="0" w:line="240" w:lineRule="auto"/>
        <w:rPr>
          <w:rFonts w:ascii="Arial" w:hAnsi="Arial" w:cs="Arial"/>
          <w:lang w:val="es-ES_tradnl"/>
        </w:rPr>
      </w:pPr>
      <w:r w:rsidRPr="00D344F7">
        <w:rPr>
          <w:rFonts w:ascii="Arial" w:hAnsi="Arial" w:cs="Arial"/>
          <w:lang w:val="es-ES_tradnl"/>
        </w:rPr>
        <w:t>¿Cuál es el porcentaje de mujeres en los departamentos europeo e internacional? Indique si sólo hay un miembro o si no procede.</w:t>
      </w:r>
    </w:p>
    <w:p w:rsidR="0016741A" w:rsidRPr="00D344F7" w:rsidRDefault="0016741A" w:rsidP="0016741A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kern w:val="1"/>
        </w:rPr>
      </w:pPr>
      <w:r w:rsidRPr="00D344F7">
        <w:rPr>
          <w:rFonts w:ascii="Arial" w:eastAsia="Lucida Sans Unicode" w:hAnsi="Arial" w:cs="Arial"/>
          <w:kern w:val="1"/>
        </w:rPr>
        <w:t>………………………………………………………………………………………………………………</w:t>
      </w:r>
      <w:r w:rsidR="0016131E" w:rsidRPr="00D344F7">
        <w:rPr>
          <w:rFonts w:ascii="Arial" w:eastAsia="Lucida Sans Unicode" w:hAnsi="Arial" w:cs="Arial"/>
          <w:kern w:val="1"/>
        </w:rPr>
        <w:t>………………………………………………………………………………………………</w:t>
      </w:r>
    </w:p>
    <w:p w:rsidR="0016741A" w:rsidRPr="00D344F7" w:rsidRDefault="0016741A" w:rsidP="0016741A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kern w:val="1"/>
        </w:rPr>
      </w:pPr>
    </w:p>
    <w:p w:rsidR="0016741A" w:rsidRPr="00D344F7" w:rsidRDefault="00D344F7" w:rsidP="00D344F7">
      <w:pPr>
        <w:widowControl w:val="0"/>
        <w:numPr>
          <w:ilvl w:val="0"/>
          <w:numId w:val="21"/>
        </w:numPr>
        <w:suppressAutoHyphens/>
        <w:spacing w:after="0" w:line="240" w:lineRule="auto"/>
        <w:rPr>
          <w:rFonts w:ascii="Arial" w:hAnsi="Arial" w:cs="Arial"/>
          <w:lang w:val="es-ES_tradnl"/>
        </w:rPr>
      </w:pPr>
      <w:r w:rsidRPr="00D344F7">
        <w:rPr>
          <w:rFonts w:ascii="Arial" w:hAnsi="Arial" w:cs="Arial"/>
          <w:lang w:val="es-ES_tradnl"/>
        </w:rPr>
        <w:t>¿Cuál es el porcentaje actual de mujeres en la unidad de negociación colectiva/diálogo social, o entre los dirigentes sindicales encargados de la negociación colectiva?</w:t>
      </w:r>
    </w:p>
    <w:p w:rsidR="0016741A" w:rsidRPr="00D344F7" w:rsidRDefault="0016741A" w:rsidP="0016741A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kern w:val="1"/>
        </w:rPr>
      </w:pPr>
      <w:r w:rsidRPr="00D344F7">
        <w:rPr>
          <w:rFonts w:ascii="Arial" w:eastAsia="Lucida Sans Unicode" w:hAnsi="Arial" w:cs="Arial"/>
          <w:kern w:val="1"/>
        </w:rPr>
        <w:t>………………………………………………………………………………………………………</w:t>
      </w:r>
    </w:p>
    <w:p w:rsidR="0016741A" w:rsidRPr="00D344F7" w:rsidRDefault="0016131E" w:rsidP="0016741A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kern w:val="1"/>
        </w:rPr>
      </w:pPr>
      <w:r w:rsidRPr="00D344F7">
        <w:rPr>
          <w:rFonts w:ascii="Arial" w:eastAsia="Lucida Sans Unicode" w:hAnsi="Arial" w:cs="Arial"/>
          <w:kern w:val="1"/>
        </w:rPr>
        <w:t>………………………………………………………………………………………………………</w:t>
      </w:r>
    </w:p>
    <w:p w:rsidR="0016741A" w:rsidRPr="00D344F7" w:rsidRDefault="0016741A" w:rsidP="0016741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:rsidR="00876663" w:rsidRPr="00D344F7" w:rsidRDefault="00D344F7" w:rsidP="00D344F7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lang w:val="es-ES_tradnl"/>
        </w:rPr>
      </w:pPr>
      <w:r w:rsidRPr="00D344F7">
        <w:rPr>
          <w:rFonts w:ascii="Arial" w:hAnsi="Arial" w:cs="Arial"/>
          <w:lang w:val="es-ES_tradnl"/>
        </w:rPr>
        <w:t>¿Cuáles son los principales obstáculos a la consecución de un mejor reparto entre los hombres y mujeres miembros del sindicato?</w:t>
      </w:r>
      <w:r w:rsidR="00876663" w:rsidRPr="00D344F7">
        <w:rPr>
          <w:rFonts w:ascii="Arial" w:eastAsia="Lucida Sans Unicode" w:hAnsi="Arial" w:cs="Arial"/>
          <w:kern w:val="1"/>
          <w:lang w:val="es-ES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029" w:rsidRPr="00D344F7" w:rsidRDefault="00D344F7" w:rsidP="00D344F7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Arial" w:hAnsi="Arial"/>
          <w:lang w:val="es-ES_tradnl"/>
        </w:rPr>
      </w:pPr>
      <w:r w:rsidRPr="00D344F7">
        <w:rPr>
          <w:rFonts w:ascii="Arial" w:hAnsi="Arial"/>
          <w:lang w:val="es-ES_tradnl"/>
        </w:rPr>
        <w:lastRenderedPageBreak/>
        <w:t>Accione</w:t>
      </w:r>
      <w:r w:rsidRPr="00D344F7">
        <w:rPr>
          <w:rFonts w:ascii="Arial" w:hAnsi="Arial"/>
          <w:lang w:val="es-ES_tradnl"/>
        </w:rPr>
        <w:t>s ejecutadas entre 2012 y 2018</w:t>
      </w:r>
      <w:r w:rsidR="00977720" w:rsidRPr="00D344F7">
        <w:rPr>
          <w:rFonts w:ascii="Arial" w:eastAsia="Lucida Sans Unicode" w:hAnsi="Arial" w:cs="Arial"/>
          <w:kern w:val="1"/>
        </w:rPr>
        <w:t>:</w:t>
      </w:r>
      <w:r w:rsidR="00977720" w:rsidRPr="00D344F7">
        <w:rPr>
          <w:rFonts w:ascii="Arial" w:hAnsi="Arial" w:cs="Arial"/>
        </w:rPr>
        <w:t xml:space="preserve"> </w:t>
      </w:r>
      <w:r w:rsidR="00C14029" w:rsidRPr="00D344F7">
        <w:rPr>
          <w:rFonts w:ascii="Arial" w:hAnsi="Arial" w:cs="Arial"/>
        </w:rPr>
        <w:br/>
      </w:r>
    </w:p>
    <w:p w:rsidR="00D344F7" w:rsidRPr="00D344F7" w:rsidRDefault="00D344F7" w:rsidP="00D344F7">
      <w:pPr>
        <w:pStyle w:val="ListParagraph"/>
        <w:widowControl w:val="0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rPr>
          <w:rFonts w:ascii="Arial" w:hAnsi="Arial"/>
          <w:lang w:val="es-ES_tradnl"/>
        </w:rPr>
      </w:pPr>
      <w:r w:rsidRPr="00D344F7">
        <w:rPr>
          <w:rFonts w:ascii="Arial" w:hAnsi="Arial"/>
          <w:lang w:val="es-ES_tradnl"/>
        </w:rPr>
        <w:t>¿Ha tomado su organización medidas concretas entre 2012 y 2018 para que haya más mujeres en puestos de responsabilidad? SÍ-NO. Explique la razón.</w:t>
      </w:r>
    </w:p>
    <w:p w:rsidR="0016741A" w:rsidRPr="00D344F7" w:rsidRDefault="0015036A" w:rsidP="00876663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Arial" w:eastAsia="Lucida Sans Unicode" w:hAnsi="Arial" w:cs="Arial"/>
          <w:kern w:val="1"/>
        </w:rPr>
      </w:pPr>
      <w:r w:rsidRPr="00D344F7">
        <w:rPr>
          <w:rFonts w:ascii="Arial" w:eastAsia="Lucida Sans Unicode" w:hAnsi="Arial" w:cs="Arial"/>
          <w:kern w:val="1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14029" w:rsidRPr="00D344F7">
        <w:rPr>
          <w:rFonts w:ascii="Arial" w:eastAsia="Lucida Sans Unicode" w:hAnsi="Arial" w:cs="Arial"/>
          <w:kern w:val="1"/>
        </w:rPr>
        <w:t>……………………………………………………………………………………………………………………………...</w:t>
      </w:r>
      <w:r w:rsidR="00876663" w:rsidRPr="00D344F7">
        <w:rPr>
          <w:rFonts w:ascii="Arial" w:eastAsia="Lucida Sans Unicode" w:hAnsi="Arial" w:cs="Arial"/>
          <w:kern w:val="1"/>
        </w:rPr>
        <w:t>....................................................................................................</w:t>
      </w:r>
      <w:r w:rsidR="00C14029" w:rsidRPr="00D344F7">
        <w:rPr>
          <w:rFonts w:ascii="Arial" w:eastAsia="Lucida Sans Unicode" w:hAnsi="Arial" w:cs="Arial"/>
          <w:kern w:val="1"/>
        </w:rPr>
        <w:br/>
      </w:r>
    </w:p>
    <w:p w:rsidR="0016741A" w:rsidRPr="00D344F7" w:rsidRDefault="00D344F7" w:rsidP="00D344F7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Arial" w:hAnsi="Arial"/>
          <w:lang w:val="es-ES_tradnl"/>
        </w:rPr>
      </w:pPr>
      <w:r w:rsidRPr="00D344F7">
        <w:rPr>
          <w:rFonts w:ascii="Arial" w:hAnsi="Arial"/>
          <w:lang w:val="es-ES_tradnl"/>
        </w:rPr>
        <w:t>En caso afirmativo, indique qué tipo de acciones.</w:t>
      </w:r>
    </w:p>
    <w:p w:rsidR="00977720" w:rsidRPr="00D344F7" w:rsidRDefault="0016741A" w:rsidP="00876663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Arial" w:eastAsia="Lucida Sans Unicode" w:hAnsi="Arial" w:cs="Arial"/>
          <w:kern w:val="1"/>
        </w:rPr>
      </w:pPr>
      <w:r w:rsidRPr="00D344F7">
        <w:rPr>
          <w:rFonts w:ascii="Arial" w:eastAsia="Lucida Sans Unicode" w:hAnsi="Arial" w:cs="Arial"/>
          <w:kern w:val="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6131E" w:rsidRPr="00D344F7">
        <w:rPr>
          <w:rFonts w:ascii="Arial" w:eastAsia="Lucida Sans Unicode" w:hAnsi="Arial" w:cs="Arial"/>
          <w:kern w:val="1"/>
        </w:rPr>
        <w:t>…………………………………………………………………………</w:t>
      </w:r>
      <w:r w:rsidR="0015036A" w:rsidRPr="00D344F7">
        <w:rPr>
          <w:rFonts w:ascii="Arial" w:eastAsia="Lucida Sans Unicode" w:hAnsi="Arial" w:cs="Arial"/>
          <w:kern w:val="1"/>
        </w:rPr>
        <w:t>……………………………………………</w:t>
      </w:r>
      <w:r w:rsidR="00876663" w:rsidRPr="00D344F7">
        <w:rPr>
          <w:rFonts w:ascii="Arial" w:eastAsia="Lucida Sans Unicode" w:hAnsi="Arial" w:cs="Arial"/>
          <w:kern w:val="1"/>
        </w:rPr>
        <w:t>…………………………………………………………………</w:t>
      </w:r>
    </w:p>
    <w:p w:rsidR="0016741A" w:rsidRPr="00D344F7" w:rsidRDefault="0016741A" w:rsidP="0016741A">
      <w:pPr>
        <w:widowControl w:val="0"/>
        <w:tabs>
          <w:tab w:val="left" w:pos="720"/>
        </w:tabs>
        <w:suppressAutoHyphens/>
        <w:spacing w:after="0" w:line="240" w:lineRule="auto"/>
        <w:ind w:left="360"/>
        <w:rPr>
          <w:rFonts w:ascii="Arial" w:eastAsia="Lucida Sans Unicode" w:hAnsi="Arial" w:cs="Arial"/>
          <w:kern w:val="1"/>
        </w:rPr>
      </w:pPr>
    </w:p>
    <w:p w:rsidR="00853EE1" w:rsidRPr="00D344F7" w:rsidRDefault="00D344F7" w:rsidP="00D344F7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Arial" w:hAnsi="Arial"/>
          <w:lang w:val="es-ES_tradnl"/>
        </w:rPr>
      </w:pPr>
      <w:r w:rsidRPr="00D344F7">
        <w:rPr>
          <w:rFonts w:ascii="Arial" w:hAnsi="Arial"/>
          <w:lang w:val="es-ES_tradnl"/>
        </w:rPr>
        <w:t xml:space="preserve">En caso negativo, ¿tiene la organización algún plan para materializarlo en el futuro? Si fuera así, especifique. </w:t>
      </w:r>
    </w:p>
    <w:p w:rsidR="0016741A" w:rsidRPr="00D344F7" w:rsidRDefault="0016741A" w:rsidP="00853EE1">
      <w:pPr>
        <w:widowControl w:val="0"/>
        <w:tabs>
          <w:tab w:val="left" w:pos="720"/>
        </w:tabs>
        <w:suppressAutoHyphens/>
        <w:spacing w:after="0" w:line="240" w:lineRule="auto"/>
        <w:ind w:left="814"/>
        <w:rPr>
          <w:rFonts w:ascii="Arial" w:eastAsia="Lucida Sans Unicode" w:hAnsi="Arial" w:cs="Arial"/>
          <w:kern w:val="1"/>
          <w:lang w:val="fr-FR"/>
        </w:rPr>
      </w:pPr>
      <w:r w:rsidRPr="00D344F7">
        <w:rPr>
          <w:rFonts w:ascii="Arial" w:eastAsia="Lucida Sans Unicode" w:hAnsi="Arial" w:cs="Arial"/>
          <w:kern w:val="1"/>
        </w:rPr>
        <w:t>……</w:t>
      </w:r>
      <w:r w:rsidR="00321F3C" w:rsidRPr="00D344F7">
        <w:rPr>
          <w:rFonts w:ascii="Arial" w:eastAsia="Lucida Sans Unicode" w:hAnsi="Arial" w:cs="Arial"/>
          <w:kern w:val="1"/>
        </w:rPr>
        <w:t>…………………………………………………………………………</w:t>
      </w:r>
      <w:r w:rsidRPr="00D344F7">
        <w:rPr>
          <w:rFonts w:ascii="Arial" w:eastAsia="Lucida Sans Unicode" w:hAnsi="Arial" w:cs="Arial"/>
          <w:kern w:val="1"/>
        </w:rPr>
        <w:t>…………….</w:t>
      </w:r>
      <w:r w:rsidRPr="00D344F7">
        <w:rPr>
          <w:rFonts w:ascii="Arial" w:eastAsia="Lucida Sans Unicode" w:hAnsi="Arial" w:cs="Arial"/>
          <w:kern w:val="1"/>
          <w:lang w:val="fr-FR"/>
        </w:rPr>
        <w:t>…………………………………………………………………………………………………</w:t>
      </w:r>
      <w:r w:rsidR="00321F3C" w:rsidRPr="00D344F7">
        <w:rPr>
          <w:rFonts w:ascii="Arial" w:eastAsia="Lucida Sans Unicode" w:hAnsi="Arial" w:cs="Arial"/>
          <w:kern w:val="1"/>
          <w:lang w:val="fr-FR"/>
        </w:rPr>
        <w:t>………………………………………………………………</w:t>
      </w:r>
      <w:r w:rsidR="00C5450E" w:rsidRPr="00D344F7">
        <w:rPr>
          <w:rFonts w:ascii="Arial" w:eastAsia="Lucida Sans Unicode" w:hAnsi="Arial" w:cs="Arial"/>
          <w:kern w:val="1"/>
          <w:lang w:val="fr-FR"/>
        </w:rPr>
        <w:t>…………</w:t>
      </w:r>
      <w:r w:rsidR="0016131E" w:rsidRPr="00D344F7">
        <w:rPr>
          <w:rFonts w:ascii="Arial" w:eastAsia="Lucida Sans Unicode" w:hAnsi="Arial" w:cs="Arial"/>
          <w:kern w:val="1"/>
          <w:lang w:val="fr-FR"/>
        </w:rPr>
        <w:t>……………………………</w:t>
      </w:r>
    </w:p>
    <w:p w:rsidR="00876663" w:rsidRPr="00D344F7" w:rsidRDefault="00876663" w:rsidP="00321F3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:rsidR="00321F3C" w:rsidRPr="00D344F7" w:rsidRDefault="00D344F7" w:rsidP="00321F3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val="es-ES"/>
        </w:rPr>
      </w:pPr>
      <w:r w:rsidRPr="00D344F7">
        <w:rPr>
          <w:rFonts w:ascii="Arial" w:eastAsia="Lucida Sans Unicode" w:hAnsi="Arial" w:cs="Arial"/>
          <w:kern w:val="1"/>
          <w:lang w:val="es-ES"/>
        </w:rPr>
        <w:t xml:space="preserve">Por favor, envíe el cuestionario a: </w:t>
      </w:r>
      <w:hyperlink r:id="rId9" w:history="1">
        <w:r w:rsidRPr="00D344F7">
          <w:rPr>
            <w:rStyle w:val="Hyperlink"/>
            <w:rFonts w:ascii="Arial" w:eastAsia="Lucida Sans Unicode" w:hAnsi="Arial" w:cs="Arial"/>
            <w:kern w:val="1"/>
            <w:lang w:val="es-ES"/>
          </w:rPr>
          <w:t>jprairial@epsu.org</w:t>
        </w:r>
      </w:hyperlink>
      <w:r w:rsidRPr="00D344F7">
        <w:rPr>
          <w:rFonts w:ascii="Arial" w:eastAsia="Lucida Sans Unicode" w:hAnsi="Arial" w:cs="Arial"/>
          <w:kern w:val="1"/>
          <w:lang w:val="es-ES"/>
        </w:rPr>
        <w:t>. Gracias por su colaboración.</w:t>
      </w:r>
    </w:p>
    <w:sectPr w:rsidR="00321F3C" w:rsidRPr="00D34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"/>
      <w:lvlJc w:val="left"/>
      <w:pPr>
        <w:tabs>
          <w:tab w:val="num" w:pos="846"/>
        </w:tabs>
        <w:ind w:left="846" w:hanging="420"/>
      </w:pPr>
      <w:rPr>
        <w:rFonts w:ascii="ZapfDingbats" w:hAnsi="ZapfDingbats"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"/>
      <w:lvlJc w:val="left"/>
      <w:pPr>
        <w:tabs>
          <w:tab w:val="num" w:pos="780"/>
        </w:tabs>
        <w:ind w:left="780" w:hanging="420"/>
      </w:pPr>
      <w:rPr>
        <w:rFonts w:ascii="ZapfDingbats" w:hAnsi="ZapfDingbats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1721A92"/>
    <w:multiLevelType w:val="hybridMultilevel"/>
    <w:tmpl w:val="822A2A3A"/>
    <w:lvl w:ilvl="0" w:tplc="B8BA536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FD719E"/>
    <w:multiLevelType w:val="hybridMultilevel"/>
    <w:tmpl w:val="0004021A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>
    <w:nsid w:val="1CD53B19"/>
    <w:multiLevelType w:val="hybridMultilevel"/>
    <w:tmpl w:val="745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240A2"/>
    <w:multiLevelType w:val="hybridMultilevel"/>
    <w:tmpl w:val="6E7AA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5113E"/>
    <w:multiLevelType w:val="hybridMultilevel"/>
    <w:tmpl w:val="64688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F92F24"/>
    <w:multiLevelType w:val="hybridMultilevel"/>
    <w:tmpl w:val="5740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C6B70"/>
    <w:multiLevelType w:val="hybridMultilevel"/>
    <w:tmpl w:val="011C0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096BC4"/>
    <w:multiLevelType w:val="hybridMultilevel"/>
    <w:tmpl w:val="1E2AB11E"/>
    <w:lvl w:ilvl="0" w:tplc="DCD20D18">
      <w:start w:val="4"/>
      <w:numFmt w:val="bullet"/>
      <w:lvlText w:val=""/>
      <w:lvlJc w:val="left"/>
      <w:pPr>
        <w:tabs>
          <w:tab w:val="num" w:pos="757"/>
        </w:tabs>
        <w:ind w:left="814" w:hanging="454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11">
    <w:nsid w:val="5F534711"/>
    <w:multiLevelType w:val="hybridMultilevel"/>
    <w:tmpl w:val="4898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90707"/>
    <w:multiLevelType w:val="hybridMultilevel"/>
    <w:tmpl w:val="BEAC54D8"/>
    <w:lvl w:ilvl="0" w:tplc="60B0AE7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7D0F15"/>
    <w:multiLevelType w:val="hybridMultilevel"/>
    <w:tmpl w:val="A6BC18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33D5D"/>
    <w:multiLevelType w:val="hybridMultilevel"/>
    <w:tmpl w:val="D0664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83BD9"/>
    <w:multiLevelType w:val="hybridMultilevel"/>
    <w:tmpl w:val="8BD4E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44A1C"/>
    <w:multiLevelType w:val="hybridMultilevel"/>
    <w:tmpl w:val="971ED2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649BA"/>
    <w:multiLevelType w:val="hybridMultilevel"/>
    <w:tmpl w:val="4A146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329B8"/>
    <w:multiLevelType w:val="hybridMultilevel"/>
    <w:tmpl w:val="3C04AF60"/>
    <w:lvl w:ilvl="0" w:tplc="00000001">
      <w:start w:val="1"/>
      <w:numFmt w:val="bullet"/>
      <w:lvlText w:val=""/>
      <w:lvlJc w:val="left"/>
      <w:pPr>
        <w:ind w:left="1080" w:hanging="360"/>
      </w:pPr>
      <w:rPr>
        <w:rFonts w:ascii="ZapfDingbats" w:hAnsi="ZapfDingbats" w:cs="Times New Roman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3"/>
  </w:num>
  <w:num w:numId="5">
    <w:abstractNumId w:val="2"/>
  </w:num>
  <w:num w:numId="6">
    <w:abstractNumId w:val="0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15"/>
  </w:num>
  <w:num w:numId="13">
    <w:abstractNumId w:val="18"/>
  </w:num>
  <w:num w:numId="14">
    <w:abstractNumId w:val="4"/>
  </w:num>
  <w:num w:numId="15">
    <w:abstractNumId w:val="11"/>
  </w:num>
  <w:num w:numId="16">
    <w:abstractNumId w:val="8"/>
  </w:num>
  <w:num w:numId="17">
    <w:abstractNumId w:val="7"/>
  </w:num>
  <w:num w:numId="18">
    <w:abstractNumId w:val="14"/>
  </w:num>
  <w:num w:numId="19">
    <w:abstractNumId w:val="5"/>
  </w:num>
  <w:num w:numId="2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BF"/>
    <w:rsid w:val="00084384"/>
    <w:rsid w:val="000B5A99"/>
    <w:rsid w:val="000F261D"/>
    <w:rsid w:val="00117E37"/>
    <w:rsid w:val="0015036A"/>
    <w:rsid w:val="0016131E"/>
    <w:rsid w:val="0016741A"/>
    <w:rsid w:val="00232177"/>
    <w:rsid w:val="00321F3C"/>
    <w:rsid w:val="003862ED"/>
    <w:rsid w:val="00441E4D"/>
    <w:rsid w:val="00495DBF"/>
    <w:rsid w:val="005565C9"/>
    <w:rsid w:val="005A3DC4"/>
    <w:rsid w:val="00663737"/>
    <w:rsid w:val="006B7E02"/>
    <w:rsid w:val="0077248C"/>
    <w:rsid w:val="007E1E51"/>
    <w:rsid w:val="00827143"/>
    <w:rsid w:val="00853EE1"/>
    <w:rsid w:val="00876663"/>
    <w:rsid w:val="008F505F"/>
    <w:rsid w:val="00977720"/>
    <w:rsid w:val="009F2565"/>
    <w:rsid w:val="00A076FB"/>
    <w:rsid w:val="00A101F4"/>
    <w:rsid w:val="00A220D7"/>
    <w:rsid w:val="00A50D4B"/>
    <w:rsid w:val="00B11862"/>
    <w:rsid w:val="00B84662"/>
    <w:rsid w:val="00C14029"/>
    <w:rsid w:val="00C5450E"/>
    <w:rsid w:val="00CD29A1"/>
    <w:rsid w:val="00CE04BC"/>
    <w:rsid w:val="00D20612"/>
    <w:rsid w:val="00D344F7"/>
    <w:rsid w:val="00D5520B"/>
    <w:rsid w:val="00D6191F"/>
    <w:rsid w:val="00E543CE"/>
    <w:rsid w:val="00EB7F59"/>
    <w:rsid w:val="00F21410"/>
    <w:rsid w:val="00FB14E8"/>
    <w:rsid w:val="00FC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0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1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1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1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40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0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1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1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1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40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su.org/sites/default/files/article/files/Report__2014_REVISED-2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prairial@eps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2C737B4-FB97-493F-83B9-AAB55855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EDA7A677</Template>
  <TotalTime>0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SystematCloud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Stroeymeyt</dc:creator>
  <cp:lastModifiedBy>Jessica PRAIRIAL</cp:lastModifiedBy>
  <cp:revision>4</cp:revision>
  <dcterms:created xsi:type="dcterms:W3CDTF">2018-04-09T07:58:00Z</dcterms:created>
  <dcterms:modified xsi:type="dcterms:W3CDTF">2018-04-09T12:42:00Z</dcterms:modified>
</cp:coreProperties>
</file>