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F93" w:rsidRPr="00D5520B" w:rsidRDefault="00CA12D3">
      <w:pPr>
        <w:rPr>
          <w:rFonts w:ascii="Arial" w:hAnsi="Arial" w:cs="Arial"/>
          <w:sz w:val="20"/>
          <w:szCs w:val="20"/>
          <w:lang w:val="fr-BE"/>
        </w:rPr>
      </w:pPr>
    </w:p>
    <w:p w:rsidR="00FC3B02" w:rsidRDefault="00FC3B02" w:rsidP="00FC3B02">
      <w:pPr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noProof/>
          <w:sz w:val="20"/>
          <w:szCs w:val="20"/>
          <w:lang w:val="en-US"/>
        </w:rPr>
        <w:drawing>
          <wp:inline distT="0" distB="0" distL="0" distR="0" wp14:anchorId="76704ED5">
            <wp:extent cx="1371600" cy="83502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835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C3B02" w:rsidRDefault="00FC3B02" w:rsidP="00D5520B">
      <w:pPr>
        <w:jc w:val="center"/>
        <w:rPr>
          <w:rFonts w:ascii="Arial" w:hAnsi="Arial" w:cs="Arial"/>
          <w:b/>
          <w:sz w:val="20"/>
          <w:szCs w:val="20"/>
          <w:lang w:val="en-US"/>
        </w:rPr>
      </w:pPr>
    </w:p>
    <w:p w:rsidR="00D5520B" w:rsidRPr="0016131E" w:rsidRDefault="00D5520B" w:rsidP="00D5520B">
      <w:pPr>
        <w:jc w:val="center"/>
        <w:rPr>
          <w:rFonts w:ascii="Arial" w:hAnsi="Arial" w:cs="Arial"/>
          <w:b/>
          <w:sz w:val="24"/>
          <w:szCs w:val="20"/>
          <w:lang w:val="en-US"/>
        </w:rPr>
      </w:pPr>
      <w:r w:rsidRPr="00CA12D3">
        <w:rPr>
          <w:rFonts w:ascii="Arial" w:hAnsi="Arial" w:cs="Arial"/>
          <w:b/>
          <w:sz w:val="24"/>
          <w:szCs w:val="20"/>
          <w:lang w:val="en-US"/>
        </w:rPr>
        <w:t>EPSU Questionnaire on the representation of women in EPSU and in the different  affiliated organizations</w:t>
      </w:r>
    </w:p>
    <w:p w:rsidR="00D5520B" w:rsidRPr="0016131E" w:rsidRDefault="00D5520B" w:rsidP="00D5520B">
      <w:pPr>
        <w:rPr>
          <w:rFonts w:ascii="Arial" w:eastAsia="Lucida Sans Unicode" w:hAnsi="Arial" w:cs="Arial"/>
          <w:kern w:val="1"/>
          <w:sz w:val="24"/>
          <w:szCs w:val="20"/>
        </w:rPr>
      </w:pPr>
    </w:p>
    <w:p w:rsidR="00D5520B" w:rsidRPr="0016131E" w:rsidRDefault="00D5520B" w:rsidP="00D5520B">
      <w:pPr>
        <w:widowControl w:val="0"/>
        <w:numPr>
          <w:ilvl w:val="0"/>
          <w:numId w:val="5"/>
        </w:numPr>
        <w:tabs>
          <w:tab w:val="left" w:pos="644"/>
        </w:tabs>
        <w:suppressAutoHyphens/>
        <w:spacing w:before="60" w:after="60" w:line="240" w:lineRule="auto"/>
        <w:ind w:left="644" w:right="51"/>
        <w:rPr>
          <w:rFonts w:ascii="Arial" w:eastAsia="Lucida Sans Unicode" w:hAnsi="Arial" w:cs="Arial"/>
          <w:kern w:val="1"/>
        </w:rPr>
      </w:pPr>
      <w:r w:rsidRPr="0016131E">
        <w:rPr>
          <w:rFonts w:ascii="Arial" w:eastAsia="Lucida Sans Unicode" w:hAnsi="Arial" w:cs="Arial"/>
          <w:kern w:val="1"/>
        </w:rPr>
        <w:t>Name and acronym of the union and country answering the questionnaire</w:t>
      </w:r>
      <w:r w:rsidR="00C14029">
        <w:rPr>
          <w:rFonts w:ascii="Arial" w:eastAsia="Lucida Sans Unicode" w:hAnsi="Arial" w:cs="Arial"/>
          <w:kern w:val="1"/>
        </w:rPr>
        <w:t xml:space="preserve"> </w:t>
      </w:r>
      <w:r w:rsidRPr="0016131E">
        <w:rPr>
          <w:rFonts w:ascii="Arial" w:eastAsia="Lucida Sans Unicode" w:hAnsi="Arial" w:cs="Arial"/>
          <w:kern w:val="1"/>
        </w:rPr>
        <w:t>: …………………………</w:t>
      </w:r>
      <w:r w:rsidR="0016131E">
        <w:rPr>
          <w:rFonts w:ascii="Arial" w:eastAsia="Lucida Sans Unicode" w:hAnsi="Arial" w:cs="Arial"/>
          <w:kern w:val="1"/>
        </w:rPr>
        <w:t>………………………………………………………………………...</w:t>
      </w:r>
    </w:p>
    <w:p w:rsidR="00D5520B" w:rsidRPr="0016131E" w:rsidRDefault="00D5520B" w:rsidP="00D5520B">
      <w:pPr>
        <w:widowControl w:val="0"/>
        <w:numPr>
          <w:ilvl w:val="0"/>
          <w:numId w:val="5"/>
        </w:numPr>
        <w:tabs>
          <w:tab w:val="num" w:pos="360"/>
          <w:tab w:val="left" w:pos="644"/>
        </w:tabs>
        <w:suppressAutoHyphens/>
        <w:spacing w:before="60" w:after="60" w:line="240" w:lineRule="auto"/>
        <w:ind w:left="284" w:right="51" w:firstLine="0"/>
        <w:rPr>
          <w:rFonts w:ascii="Arial" w:eastAsia="Lucida Sans Unicode" w:hAnsi="Arial" w:cs="Arial"/>
          <w:kern w:val="1"/>
        </w:rPr>
      </w:pPr>
      <w:r w:rsidRPr="0016131E">
        <w:rPr>
          <w:rFonts w:ascii="Arial" w:eastAsia="Lucida Sans Unicode" w:hAnsi="Arial" w:cs="Arial"/>
          <w:kern w:val="1"/>
        </w:rPr>
        <w:t>Constituency</w:t>
      </w:r>
      <w:r w:rsidRPr="0016131E">
        <w:rPr>
          <w:rFonts w:ascii="Arial" w:eastAsia="Lucida Sans Unicode" w:hAnsi="Arial" w:cs="Arial"/>
          <w:kern w:val="1"/>
        </w:rPr>
        <w:br/>
      </w:r>
      <w:r w:rsidRPr="0016131E">
        <w:rPr>
          <w:rFonts w:ascii="Arial" w:eastAsia="Lucida Sans Unicode" w:hAnsi="Arial" w:cs="Arial"/>
          <w:kern w:val="1"/>
        </w:rPr>
        <w:br/>
      </w:r>
      <w:r w:rsidRPr="0016131E">
        <w:rPr>
          <w:rFonts w:ascii="Arial" w:eastAsia="Lucida Sans Unicode" w:hAnsi="Arial" w:cs="Arial"/>
          <w:bCs/>
          <w:kern w:val="1"/>
        </w:rPr>
        <w:t></w:t>
      </w:r>
      <w:r w:rsidRPr="0016131E">
        <w:rPr>
          <w:rFonts w:ascii="Arial" w:eastAsia="Lucida Sans Unicode" w:hAnsi="Arial" w:cs="Arial"/>
          <w:b/>
          <w:kern w:val="1"/>
        </w:rPr>
        <w:t xml:space="preserve"> </w:t>
      </w:r>
      <w:r w:rsidRPr="0016131E">
        <w:rPr>
          <w:rFonts w:ascii="Arial" w:eastAsia="Lucida Sans Unicode" w:hAnsi="Arial" w:cs="Arial"/>
          <w:b/>
          <w:kern w:val="1"/>
        </w:rPr>
        <w:tab/>
      </w:r>
      <w:r w:rsidRPr="0016131E">
        <w:rPr>
          <w:rFonts w:ascii="Arial" w:eastAsia="Lucida Sans Unicode" w:hAnsi="Arial" w:cs="Arial"/>
          <w:kern w:val="1"/>
        </w:rPr>
        <w:t>Nordic</w:t>
      </w:r>
      <w:r w:rsidRPr="0016131E">
        <w:rPr>
          <w:rFonts w:ascii="Arial" w:eastAsia="Lucida Sans Unicode" w:hAnsi="Arial" w:cs="Arial"/>
          <w:kern w:val="1"/>
        </w:rPr>
        <w:br/>
      </w:r>
      <w:r w:rsidRPr="0016131E">
        <w:rPr>
          <w:rFonts w:ascii="Arial" w:eastAsia="Lucida Sans Unicode" w:hAnsi="Arial" w:cs="Arial"/>
          <w:bCs/>
          <w:kern w:val="1"/>
        </w:rPr>
        <w:t></w:t>
      </w:r>
      <w:r w:rsidRPr="0016131E">
        <w:rPr>
          <w:rFonts w:ascii="Arial" w:eastAsia="Lucida Sans Unicode" w:hAnsi="Arial" w:cs="Arial"/>
          <w:b/>
          <w:kern w:val="1"/>
        </w:rPr>
        <w:t xml:space="preserve"> </w:t>
      </w:r>
      <w:r w:rsidRPr="0016131E">
        <w:rPr>
          <w:rFonts w:ascii="Arial" w:eastAsia="Lucida Sans Unicode" w:hAnsi="Arial" w:cs="Arial"/>
          <w:b/>
          <w:kern w:val="1"/>
        </w:rPr>
        <w:tab/>
      </w:r>
      <w:r w:rsidRPr="0016131E">
        <w:rPr>
          <w:rFonts w:ascii="Arial" w:eastAsia="Lucida Sans Unicode" w:hAnsi="Arial" w:cs="Arial"/>
          <w:kern w:val="1"/>
        </w:rPr>
        <w:t>Ireland, UK</w:t>
      </w:r>
      <w:r w:rsidRPr="0016131E">
        <w:rPr>
          <w:rFonts w:ascii="Arial" w:eastAsia="Lucida Sans Unicode" w:hAnsi="Arial" w:cs="Arial"/>
          <w:kern w:val="1"/>
        </w:rPr>
        <w:br/>
      </w:r>
      <w:r w:rsidRPr="0016131E">
        <w:rPr>
          <w:rFonts w:ascii="Arial" w:eastAsia="Lucida Sans Unicode" w:hAnsi="Arial" w:cs="Arial"/>
          <w:bCs/>
          <w:kern w:val="1"/>
        </w:rPr>
        <w:t></w:t>
      </w:r>
      <w:r w:rsidRPr="0016131E">
        <w:rPr>
          <w:rFonts w:ascii="Arial" w:eastAsia="Lucida Sans Unicode" w:hAnsi="Arial" w:cs="Arial"/>
          <w:b/>
          <w:kern w:val="1"/>
        </w:rPr>
        <w:t xml:space="preserve"> </w:t>
      </w:r>
      <w:r w:rsidRPr="0016131E">
        <w:rPr>
          <w:rFonts w:ascii="Arial" w:eastAsia="Lucida Sans Unicode" w:hAnsi="Arial" w:cs="Arial"/>
          <w:b/>
          <w:kern w:val="1"/>
        </w:rPr>
        <w:tab/>
      </w:r>
      <w:r w:rsidRPr="0016131E">
        <w:rPr>
          <w:rFonts w:ascii="Arial" w:eastAsia="Lucida Sans Unicode" w:hAnsi="Arial" w:cs="Arial"/>
          <w:kern w:val="1"/>
        </w:rPr>
        <w:t>Germany</w:t>
      </w:r>
      <w:r w:rsidRPr="0016131E">
        <w:rPr>
          <w:rFonts w:ascii="Arial" w:eastAsia="Lucida Sans Unicode" w:hAnsi="Arial" w:cs="Arial"/>
          <w:kern w:val="1"/>
        </w:rPr>
        <w:br/>
      </w:r>
      <w:r w:rsidRPr="0016131E">
        <w:rPr>
          <w:rFonts w:ascii="Arial" w:eastAsia="Lucida Sans Unicode" w:hAnsi="Arial" w:cs="Arial"/>
          <w:bCs/>
          <w:kern w:val="1"/>
        </w:rPr>
        <w:t></w:t>
      </w:r>
      <w:r w:rsidRPr="0016131E">
        <w:rPr>
          <w:rFonts w:ascii="Arial" w:eastAsia="Lucida Sans Unicode" w:hAnsi="Arial" w:cs="Arial"/>
          <w:b/>
          <w:kern w:val="1"/>
        </w:rPr>
        <w:t xml:space="preserve"> </w:t>
      </w:r>
      <w:r w:rsidRPr="0016131E">
        <w:rPr>
          <w:rFonts w:ascii="Arial" w:eastAsia="Lucida Sans Unicode" w:hAnsi="Arial" w:cs="Arial"/>
          <w:b/>
          <w:kern w:val="1"/>
        </w:rPr>
        <w:tab/>
      </w:r>
      <w:r w:rsidRPr="0016131E">
        <w:rPr>
          <w:rFonts w:ascii="Arial" w:eastAsia="Lucida Sans Unicode" w:hAnsi="Arial" w:cs="Arial"/>
          <w:kern w:val="1"/>
        </w:rPr>
        <w:t>Benelux, France</w:t>
      </w:r>
      <w:r w:rsidRPr="0016131E">
        <w:rPr>
          <w:rFonts w:ascii="Arial" w:eastAsia="Lucida Sans Unicode" w:hAnsi="Arial" w:cs="Arial"/>
          <w:kern w:val="1"/>
        </w:rPr>
        <w:br/>
      </w:r>
      <w:r w:rsidRPr="0016131E">
        <w:rPr>
          <w:rFonts w:ascii="Arial" w:eastAsia="Lucida Sans Unicode" w:hAnsi="Arial" w:cs="Arial"/>
          <w:bCs/>
          <w:kern w:val="1"/>
        </w:rPr>
        <w:t></w:t>
      </w:r>
      <w:r w:rsidRPr="0016131E">
        <w:rPr>
          <w:rFonts w:ascii="Arial" w:eastAsia="Lucida Sans Unicode" w:hAnsi="Arial" w:cs="Arial"/>
          <w:b/>
          <w:kern w:val="1"/>
        </w:rPr>
        <w:t xml:space="preserve"> </w:t>
      </w:r>
      <w:r w:rsidRPr="0016131E">
        <w:rPr>
          <w:rFonts w:ascii="Arial" w:eastAsia="Lucida Sans Unicode" w:hAnsi="Arial" w:cs="Arial"/>
          <w:b/>
          <w:kern w:val="1"/>
        </w:rPr>
        <w:tab/>
      </w:r>
      <w:r w:rsidRPr="0016131E">
        <w:rPr>
          <w:rFonts w:ascii="Arial" w:eastAsia="Lucida Sans Unicode" w:hAnsi="Arial" w:cs="Arial"/>
          <w:kern w:val="1"/>
        </w:rPr>
        <w:t>Mediterranean</w:t>
      </w:r>
      <w:r w:rsidRPr="0016131E">
        <w:rPr>
          <w:rFonts w:ascii="Arial" w:eastAsia="Lucida Sans Unicode" w:hAnsi="Arial" w:cs="Arial"/>
          <w:kern w:val="1"/>
        </w:rPr>
        <w:br/>
      </w:r>
      <w:r w:rsidRPr="0016131E">
        <w:rPr>
          <w:rFonts w:ascii="Arial" w:eastAsia="Lucida Sans Unicode" w:hAnsi="Arial" w:cs="Arial"/>
          <w:bCs/>
          <w:kern w:val="1"/>
        </w:rPr>
        <w:t></w:t>
      </w:r>
      <w:r w:rsidRPr="0016131E">
        <w:rPr>
          <w:rFonts w:ascii="Arial" w:eastAsia="Lucida Sans Unicode" w:hAnsi="Arial" w:cs="Arial"/>
          <w:b/>
          <w:kern w:val="1"/>
        </w:rPr>
        <w:t xml:space="preserve"> </w:t>
      </w:r>
      <w:r w:rsidRPr="0016131E">
        <w:rPr>
          <w:rFonts w:ascii="Arial" w:eastAsia="Lucida Sans Unicode" w:hAnsi="Arial" w:cs="Arial"/>
          <w:b/>
          <w:kern w:val="1"/>
        </w:rPr>
        <w:tab/>
      </w:r>
      <w:r w:rsidRPr="0016131E">
        <w:rPr>
          <w:rFonts w:ascii="Arial" w:eastAsia="Lucida Sans Unicode" w:hAnsi="Arial" w:cs="Arial"/>
          <w:kern w:val="1"/>
        </w:rPr>
        <w:t>Central Europe</w:t>
      </w:r>
      <w:r w:rsidRPr="0016131E">
        <w:rPr>
          <w:rFonts w:ascii="Arial" w:eastAsia="Lucida Sans Unicode" w:hAnsi="Arial" w:cs="Arial"/>
          <w:kern w:val="1"/>
        </w:rPr>
        <w:br/>
      </w:r>
      <w:r w:rsidRPr="0016131E">
        <w:rPr>
          <w:rFonts w:ascii="Arial" w:eastAsia="Lucida Sans Unicode" w:hAnsi="Arial" w:cs="Arial"/>
          <w:bCs/>
          <w:kern w:val="1"/>
        </w:rPr>
        <w:t></w:t>
      </w:r>
      <w:r w:rsidRPr="0016131E">
        <w:rPr>
          <w:rFonts w:ascii="Arial" w:eastAsia="Lucida Sans Unicode" w:hAnsi="Arial" w:cs="Arial"/>
          <w:b/>
          <w:kern w:val="1"/>
        </w:rPr>
        <w:t xml:space="preserve"> </w:t>
      </w:r>
      <w:r w:rsidRPr="0016131E">
        <w:rPr>
          <w:rFonts w:ascii="Arial" w:eastAsia="Lucida Sans Unicode" w:hAnsi="Arial" w:cs="Arial"/>
          <w:b/>
          <w:kern w:val="1"/>
        </w:rPr>
        <w:tab/>
      </w:r>
      <w:r w:rsidRPr="0016131E">
        <w:rPr>
          <w:rFonts w:ascii="Arial" w:eastAsia="Lucida Sans Unicode" w:hAnsi="Arial" w:cs="Arial"/>
          <w:kern w:val="1"/>
        </w:rPr>
        <w:t>North Eastern Europe</w:t>
      </w:r>
      <w:r w:rsidRPr="0016131E">
        <w:rPr>
          <w:rFonts w:ascii="Arial" w:eastAsia="Lucida Sans Unicode" w:hAnsi="Arial" w:cs="Arial"/>
          <w:kern w:val="1"/>
        </w:rPr>
        <w:br/>
      </w:r>
      <w:r w:rsidRPr="0016131E">
        <w:rPr>
          <w:rFonts w:ascii="Arial" w:eastAsia="Lucida Sans Unicode" w:hAnsi="Arial" w:cs="Arial"/>
          <w:bCs/>
          <w:kern w:val="1"/>
        </w:rPr>
        <w:t></w:t>
      </w:r>
      <w:r w:rsidRPr="0016131E">
        <w:rPr>
          <w:rFonts w:ascii="Arial" w:eastAsia="Lucida Sans Unicode" w:hAnsi="Arial" w:cs="Arial"/>
          <w:b/>
          <w:kern w:val="1"/>
        </w:rPr>
        <w:t xml:space="preserve"> </w:t>
      </w:r>
      <w:r w:rsidRPr="0016131E">
        <w:rPr>
          <w:rFonts w:ascii="Arial" w:eastAsia="Lucida Sans Unicode" w:hAnsi="Arial" w:cs="Arial"/>
          <w:b/>
          <w:kern w:val="1"/>
        </w:rPr>
        <w:tab/>
      </w:r>
      <w:r w:rsidRPr="0016131E">
        <w:rPr>
          <w:rFonts w:ascii="Arial" w:eastAsia="Lucida Sans Unicode" w:hAnsi="Arial" w:cs="Arial"/>
          <w:kern w:val="1"/>
        </w:rPr>
        <w:t>South Eastern Europe</w:t>
      </w:r>
    </w:p>
    <w:p w:rsidR="00D5520B" w:rsidRDefault="00D5520B" w:rsidP="00D5520B">
      <w:pPr>
        <w:tabs>
          <w:tab w:val="left" w:pos="644"/>
        </w:tabs>
        <w:spacing w:before="60" w:after="60" w:line="240" w:lineRule="auto"/>
        <w:ind w:left="284" w:right="51"/>
        <w:rPr>
          <w:rFonts w:ascii="Arial" w:eastAsia="Lucida Sans Unicode" w:hAnsi="Arial" w:cs="Arial"/>
          <w:kern w:val="1"/>
        </w:rPr>
      </w:pPr>
      <w:r w:rsidRPr="0016131E">
        <w:rPr>
          <w:rFonts w:ascii="Arial" w:eastAsia="Lucida Sans Unicode" w:hAnsi="Arial" w:cs="Arial"/>
          <w:bCs/>
          <w:kern w:val="1"/>
        </w:rPr>
        <w:t></w:t>
      </w:r>
      <w:r w:rsidRPr="0016131E">
        <w:rPr>
          <w:rFonts w:ascii="Arial" w:eastAsia="Lucida Sans Unicode" w:hAnsi="Arial" w:cs="Arial"/>
          <w:b/>
          <w:kern w:val="1"/>
        </w:rPr>
        <w:t xml:space="preserve"> </w:t>
      </w:r>
      <w:r w:rsidR="00117E37" w:rsidRPr="0016131E">
        <w:rPr>
          <w:rFonts w:ascii="Arial" w:eastAsia="Lucida Sans Unicode" w:hAnsi="Arial" w:cs="Arial"/>
          <w:b/>
          <w:kern w:val="1"/>
        </w:rPr>
        <w:t xml:space="preserve">  </w:t>
      </w:r>
      <w:r w:rsidRPr="0016131E">
        <w:rPr>
          <w:rFonts w:ascii="Arial" w:eastAsia="Lucida Sans Unicode" w:hAnsi="Arial" w:cs="Arial"/>
          <w:kern w:val="1"/>
        </w:rPr>
        <w:t>Russia and Central Asia</w:t>
      </w:r>
    </w:p>
    <w:p w:rsidR="00C14029" w:rsidRPr="0016131E" w:rsidRDefault="00C14029" w:rsidP="00D5520B">
      <w:pPr>
        <w:tabs>
          <w:tab w:val="left" w:pos="644"/>
        </w:tabs>
        <w:spacing w:before="60" w:after="60" w:line="240" w:lineRule="auto"/>
        <w:ind w:left="284" w:right="51"/>
        <w:rPr>
          <w:rFonts w:ascii="Arial" w:eastAsia="Lucida Sans Unicode" w:hAnsi="Arial" w:cs="Arial"/>
          <w:kern w:val="1"/>
        </w:rPr>
      </w:pPr>
    </w:p>
    <w:p w:rsidR="00D5520B" w:rsidRPr="00C14029" w:rsidRDefault="00D5520B" w:rsidP="00C14029">
      <w:pPr>
        <w:pStyle w:val="ListParagraph"/>
        <w:widowControl w:val="0"/>
        <w:numPr>
          <w:ilvl w:val="0"/>
          <w:numId w:val="19"/>
        </w:numPr>
        <w:suppressAutoHyphens/>
        <w:spacing w:before="60" w:after="60" w:line="240" w:lineRule="auto"/>
        <w:ind w:right="51"/>
        <w:rPr>
          <w:rFonts w:ascii="Arial" w:eastAsia="Lucida Sans Unicode" w:hAnsi="Arial" w:cs="Arial"/>
          <w:kern w:val="1"/>
        </w:rPr>
      </w:pPr>
      <w:r w:rsidRPr="00C14029">
        <w:rPr>
          <w:rFonts w:ascii="Arial" w:eastAsia="Lucida Sans Unicode" w:hAnsi="Arial" w:cs="Arial"/>
          <w:kern w:val="1"/>
        </w:rPr>
        <w:t>Sectors covered by your union</w:t>
      </w:r>
      <w:r w:rsidR="00C14029">
        <w:rPr>
          <w:rFonts w:ascii="Arial" w:eastAsia="Lucida Sans Unicode" w:hAnsi="Arial" w:cs="Arial"/>
          <w:kern w:val="1"/>
        </w:rPr>
        <w:t xml:space="preserve"> : </w:t>
      </w:r>
      <w:r w:rsidRPr="00C14029">
        <w:rPr>
          <w:rFonts w:ascii="Arial" w:eastAsia="Lucida Sans Unicode" w:hAnsi="Arial" w:cs="Arial"/>
          <w:kern w:val="1"/>
        </w:rPr>
        <w:br/>
        <w:t>………………………</w:t>
      </w:r>
      <w:r w:rsidR="0016131E" w:rsidRPr="00C14029">
        <w:rPr>
          <w:rFonts w:ascii="Arial" w:eastAsia="Lucida Sans Unicode" w:hAnsi="Arial" w:cs="Arial"/>
          <w:kern w:val="1"/>
        </w:rPr>
        <w:t>………………………………………………………………………</w:t>
      </w:r>
      <w:r w:rsidR="00117E37" w:rsidRPr="00C14029">
        <w:rPr>
          <w:rFonts w:ascii="Arial" w:eastAsia="Lucida Sans Unicode" w:hAnsi="Arial" w:cs="Arial"/>
          <w:kern w:val="1"/>
        </w:rPr>
        <w:t>………………………</w:t>
      </w:r>
      <w:r w:rsidR="0016131E" w:rsidRPr="00C14029">
        <w:rPr>
          <w:rFonts w:ascii="Arial" w:eastAsia="Lucida Sans Unicode" w:hAnsi="Arial" w:cs="Arial"/>
          <w:kern w:val="1"/>
        </w:rPr>
        <w:t>…………………………………………………………………………</w:t>
      </w:r>
    </w:p>
    <w:p w:rsidR="00D5520B" w:rsidRPr="0016131E" w:rsidRDefault="00D5520B" w:rsidP="00D5520B">
      <w:pPr>
        <w:widowControl w:val="0"/>
        <w:numPr>
          <w:ilvl w:val="0"/>
          <w:numId w:val="5"/>
        </w:numPr>
        <w:tabs>
          <w:tab w:val="left" w:pos="720"/>
        </w:tabs>
        <w:suppressAutoHyphens/>
        <w:spacing w:before="60" w:after="60" w:line="240" w:lineRule="auto"/>
        <w:ind w:right="51"/>
        <w:rPr>
          <w:rFonts w:ascii="Arial" w:eastAsia="Lucida Sans Unicode" w:hAnsi="Arial" w:cs="Arial"/>
          <w:kern w:val="1"/>
        </w:rPr>
      </w:pPr>
      <w:r w:rsidRPr="0016131E">
        <w:rPr>
          <w:rFonts w:ascii="Arial" w:eastAsia="Lucida Sans Unicode" w:hAnsi="Arial" w:cs="Arial"/>
          <w:kern w:val="1"/>
        </w:rPr>
        <w:t>Name</w:t>
      </w:r>
      <w:r w:rsidR="00876663">
        <w:rPr>
          <w:rFonts w:ascii="Arial" w:eastAsia="Lucida Sans Unicode" w:hAnsi="Arial" w:cs="Arial"/>
          <w:kern w:val="1"/>
        </w:rPr>
        <w:t xml:space="preserve"> </w:t>
      </w:r>
      <w:r w:rsidRPr="0016131E">
        <w:rPr>
          <w:rFonts w:ascii="Arial" w:eastAsia="Lucida Sans Unicode" w:hAnsi="Arial" w:cs="Arial"/>
          <w:kern w:val="1"/>
        </w:rPr>
        <w:t>and position of the person completing the questionnaire</w:t>
      </w:r>
      <w:r w:rsidR="00C14029">
        <w:rPr>
          <w:rFonts w:ascii="Arial" w:eastAsia="Lucida Sans Unicode" w:hAnsi="Arial" w:cs="Arial"/>
          <w:kern w:val="1"/>
        </w:rPr>
        <w:t xml:space="preserve"> </w:t>
      </w:r>
      <w:r w:rsidRPr="0016131E">
        <w:rPr>
          <w:rFonts w:ascii="Arial" w:eastAsia="Lucida Sans Unicode" w:hAnsi="Arial" w:cs="Arial"/>
          <w:kern w:val="1"/>
        </w:rPr>
        <w:t>: ……………………</w:t>
      </w:r>
      <w:r w:rsidR="0016131E">
        <w:rPr>
          <w:rFonts w:ascii="Arial" w:eastAsia="Lucida Sans Unicode" w:hAnsi="Arial" w:cs="Arial"/>
          <w:kern w:val="1"/>
        </w:rPr>
        <w:t>……………………………………………………………………………</w:t>
      </w:r>
    </w:p>
    <w:p w:rsidR="00D5520B" w:rsidRPr="0016131E" w:rsidRDefault="00D5520B" w:rsidP="00D5520B">
      <w:pPr>
        <w:widowControl w:val="0"/>
        <w:numPr>
          <w:ilvl w:val="0"/>
          <w:numId w:val="5"/>
        </w:numPr>
        <w:tabs>
          <w:tab w:val="left" w:pos="720"/>
        </w:tabs>
        <w:suppressAutoHyphens/>
        <w:spacing w:before="60" w:after="60" w:line="240" w:lineRule="auto"/>
        <w:ind w:right="51"/>
        <w:rPr>
          <w:rFonts w:ascii="Arial" w:eastAsia="Lucida Sans Unicode" w:hAnsi="Arial" w:cs="Arial"/>
          <w:kern w:val="1"/>
        </w:rPr>
      </w:pPr>
      <w:r w:rsidRPr="0016131E">
        <w:rPr>
          <w:rFonts w:ascii="Arial" w:eastAsia="Lucida Sans Unicode" w:hAnsi="Arial" w:cs="Arial"/>
          <w:bCs/>
          <w:kern w:val="1"/>
        </w:rPr>
        <w:t></w:t>
      </w:r>
      <w:r w:rsidRPr="0016131E">
        <w:rPr>
          <w:rFonts w:ascii="Arial" w:eastAsia="Lucida Sans Unicode" w:hAnsi="Arial" w:cs="Arial"/>
          <w:b/>
          <w:kern w:val="1"/>
        </w:rPr>
        <w:t xml:space="preserve"> </w:t>
      </w:r>
      <w:r w:rsidRPr="0016131E">
        <w:rPr>
          <w:rFonts w:ascii="Arial" w:eastAsia="Lucida Sans Unicode" w:hAnsi="Arial" w:cs="Arial"/>
          <w:kern w:val="1"/>
        </w:rPr>
        <w:t>Man</w:t>
      </w:r>
      <w:r w:rsidRPr="0016131E">
        <w:rPr>
          <w:rFonts w:ascii="Arial" w:eastAsia="Lucida Sans Unicode" w:hAnsi="Arial" w:cs="Arial"/>
          <w:kern w:val="1"/>
        </w:rPr>
        <w:tab/>
      </w:r>
      <w:r w:rsidRPr="0016131E">
        <w:rPr>
          <w:rFonts w:ascii="Arial" w:eastAsia="Lucida Sans Unicode" w:hAnsi="Arial" w:cs="Arial"/>
          <w:kern w:val="1"/>
        </w:rPr>
        <w:tab/>
      </w:r>
      <w:r w:rsidRPr="0016131E">
        <w:rPr>
          <w:rFonts w:ascii="Arial" w:eastAsia="Lucida Sans Unicode" w:hAnsi="Arial" w:cs="Arial"/>
          <w:bCs/>
          <w:kern w:val="1"/>
        </w:rPr>
        <w:t></w:t>
      </w:r>
      <w:r w:rsidRPr="0016131E">
        <w:rPr>
          <w:rFonts w:ascii="Arial" w:eastAsia="Lucida Sans Unicode" w:hAnsi="Arial" w:cs="Arial"/>
          <w:b/>
          <w:kern w:val="1"/>
        </w:rPr>
        <w:t xml:space="preserve"> </w:t>
      </w:r>
      <w:r w:rsidRPr="0016131E">
        <w:rPr>
          <w:rFonts w:ascii="Arial" w:eastAsia="Lucida Sans Unicode" w:hAnsi="Arial" w:cs="Arial"/>
          <w:kern w:val="1"/>
        </w:rPr>
        <w:t>Woman</w:t>
      </w:r>
      <w:r w:rsidRPr="0016131E">
        <w:rPr>
          <w:rFonts w:ascii="Arial" w:eastAsia="Lucida Sans Unicode" w:hAnsi="Arial" w:cs="Arial"/>
          <w:kern w:val="1"/>
        </w:rPr>
        <w:br/>
      </w:r>
    </w:p>
    <w:p w:rsidR="00D5520B" w:rsidRPr="0016131E" w:rsidRDefault="00D5520B" w:rsidP="00D5520B">
      <w:pPr>
        <w:widowControl w:val="0"/>
        <w:numPr>
          <w:ilvl w:val="0"/>
          <w:numId w:val="5"/>
        </w:numPr>
        <w:tabs>
          <w:tab w:val="left" w:pos="720"/>
        </w:tabs>
        <w:suppressAutoHyphens/>
        <w:spacing w:before="60" w:after="60" w:line="240" w:lineRule="auto"/>
        <w:ind w:right="51"/>
        <w:rPr>
          <w:rFonts w:ascii="Arial" w:eastAsia="Lucida Sans Unicode" w:hAnsi="Arial" w:cs="Arial"/>
          <w:kern w:val="1"/>
        </w:rPr>
      </w:pPr>
      <w:r w:rsidRPr="0016131E">
        <w:rPr>
          <w:rFonts w:ascii="Arial" w:eastAsia="Lucida Sans Unicode" w:hAnsi="Arial" w:cs="Arial"/>
          <w:kern w:val="1"/>
        </w:rPr>
        <w:t>Telephone: +_ _ _/.................………..……………………………………</w:t>
      </w:r>
    </w:p>
    <w:p w:rsidR="00D5520B" w:rsidRPr="0016131E" w:rsidRDefault="00D5520B" w:rsidP="00D5520B">
      <w:pPr>
        <w:widowControl w:val="0"/>
        <w:numPr>
          <w:ilvl w:val="0"/>
          <w:numId w:val="5"/>
        </w:numPr>
        <w:tabs>
          <w:tab w:val="left" w:pos="720"/>
        </w:tabs>
        <w:suppressAutoHyphens/>
        <w:spacing w:before="60" w:after="60" w:line="240" w:lineRule="auto"/>
        <w:ind w:right="51"/>
        <w:rPr>
          <w:rFonts w:ascii="Arial" w:eastAsia="Lucida Sans Unicode" w:hAnsi="Arial" w:cs="Arial"/>
          <w:kern w:val="1"/>
        </w:rPr>
      </w:pPr>
      <w:r w:rsidRPr="0016131E">
        <w:rPr>
          <w:rFonts w:ascii="Arial" w:eastAsia="Lucida Sans Unicode" w:hAnsi="Arial" w:cs="Arial"/>
          <w:kern w:val="1"/>
        </w:rPr>
        <w:t>E-mail address:................................………………………...........……</w:t>
      </w:r>
      <w:r w:rsidRPr="0016131E">
        <w:rPr>
          <w:rFonts w:ascii="Arial" w:eastAsia="Lucida Sans Unicode" w:hAnsi="Arial" w:cs="Arial"/>
          <w:kern w:val="1"/>
        </w:rPr>
        <w:tab/>
      </w:r>
    </w:p>
    <w:p w:rsidR="0016131E" w:rsidRDefault="0016131E">
      <w:pPr>
        <w:rPr>
          <w:rFonts w:ascii="Arial" w:eastAsia="Lucida Sans Unicode" w:hAnsi="Arial" w:cs="Arial"/>
          <w:kern w:val="1"/>
        </w:rPr>
      </w:pPr>
      <w:r>
        <w:rPr>
          <w:rFonts w:ascii="Arial" w:eastAsia="Lucida Sans Unicode" w:hAnsi="Arial" w:cs="Arial"/>
          <w:kern w:val="1"/>
        </w:rPr>
        <w:br w:type="page"/>
      </w:r>
    </w:p>
    <w:p w:rsidR="00D5520B" w:rsidRPr="0016131E" w:rsidRDefault="00D5520B" w:rsidP="00D5520B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</w:rPr>
      </w:pPr>
    </w:p>
    <w:p w:rsidR="00D5520B" w:rsidRPr="0016131E" w:rsidRDefault="00D5520B" w:rsidP="00D5520B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</w:rPr>
      </w:pPr>
    </w:p>
    <w:p w:rsidR="00D5520B" w:rsidRPr="00CA12D3" w:rsidRDefault="00D5520B" w:rsidP="00D5520B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</w:rPr>
      </w:pPr>
      <w:r w:rsidRPr="00CA12D3">
        <w:rPr>
          <w:rFonts w:ascii="Arial" w:eastAsia="Lucida Sans Unicode" w:hAnsi="Arial" w:cs="Arial"/>
          <w:b/>
          <w:kern w:val="1"/>
        </w:rPr>
        <w:t xml:space="preserve">1. </w:t>
      </w:r>
      <w:r w:rsidR="00117E37" w:rsidRPr="00CA12D3">
        <w:rPr>
          <w:rFonts w:ascii="Arial" w:eastAsia="Lucida Sans Unicode" w:hAnsi="Arial" w:cs="Arial"/>
          <w:b/>
          <w:kern w:val="1"/>
        </w:rPr>
        <w:t>Evolution of the members</w:t>
      </w:r>
      <w:r w:rsidR="00C14029" w:rsidRPr="00CA12D3">
        <w:rPr>
          <w:rFonts w:ascii="Arial" w:eastAsia="Lucida Sans Unicode" w:hAnsi="Arial" w:cs="Arial"/>
          <w:b/>
          <w:kern w:val="1"/>
        </w:rPr>
        <w:t xml:space="preserve">- </w:t>
      </w:r>
      <w:r w:rsidR="00C14029" w:rsidRPr="00CA12D3">
        <w:rPr>
          <w:rFonts w:ascii="Arial" w:eastAsia="Lucida Sans Unicode" w:hAnsi="Arial" w:cs="Arial"/>
          <w:kern w:val="1"/>
        </w:rPr>
        <w:t>P</w:t>
      </w:r>
      <w:r w:rsidR="00117E37" w:rsidRPr="00CA12D3">
        <w:rPr>
          <w:rFonts w:ascii="Arial" w:eastAsia="Lucida Sans Unicode" w:hAnsi="Arial" w:cs="Arial"/>
          <w:kern w:val="1"/>
        </w:rPr>
        <w:t xml:space="preserve">lease indicate: </w:t>
      </w:r>
    </w:p>
    <w:p w:rsidR="00D5520B" w:rsidRPr="00CA12D3" w:rsidRDefault="00A101F4" w:rsidP="00D5520B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u w:val="single"/>
        </w:rPr>
      </w:pPr>
      <w:r w:rsidRPr="00CA12D3">
        <w:rPr>
          <w:rFonts w:ascii="Arial" w:eastAsia="Lucida Sans Unicode" w:hAnsi="Arial" w:cs="Arial"/>
          <w:kern w:val="1"/>
          <w:u w:val="single"/>
        </w:rPr>
        <w:t xml:space="preserve">(If you replied to the survey in 2013, then you will be able to retrieve the figures for 2012 following this link: </w:t>
      </w:r>
      <w:r w:rsidR="00876663" w:rsidRPr="00CA12D3">
        <w:rPr>
          <w:rFonts w:ascii="Arial" w:eastAsia="Lucida Sans Unicode" w:hAnsi="Arial" w:cs="Arial"/>
          <w:kern w:val="1"/>
          <w:u w:val="single"/>
        </w:rPr>
        <w:t xml:space="preserve"> </w:t>
      </w:r>
      <w:hyperlink r:id="rId8" w:history="1">
        <w:r w:rsidR="00EB7F59" w:rsidRPr="00CA12D3">
          <w:rPr>
            <w:rStyle w:val="Hyperlink"/>
          </w:rPr>
          <w:t>https://www.epsu.org/sites/default/files/article/files/Report__2014_REVISED-2.pdf</w:t>
        </w:r>
      </w:hyperlink>
      <w:r w:rsidRPr="00CA12D3">
        <w:rPr>
          <w:rFonts w:ascii="Arial" w:eastAsia="Lucida Sans Unicode" w:hAnsi="Arial" w:cs="Arial"/>
          <w:kern w:val="1"/>
          <w:u w:val="single"/>
        </w:rPr>
        <w:t>)</w:t>
      </w:r>
    </w:p>
    <w:p w:rsidR="00A101F4" w:rsidRPr="00CA12D3" w:rsidRDefault="00A101F4" w:rsidP="00D5520B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u w:val="single"/>
        </w:rPr>
      </w:pPr>
    </w:p>
    <w:p w:rsidR="00D5520B" w:rsidRPr="00CA12D3" w:rsidRDefault="00D5520B" w:rsidP="00D5520B">
      <w:pPr>
        <w:widowControl w:val="0"/>
        <w:tabs>
          <w:tab w:val="left" w:pos="5098"/>
          <w:tab w:val="right" w:pos="9492"/>
        </w:tabs>
        <w:suppressAutoHyphens/>
        <w:spacing w:after="0" w:line="240" w:lineRule="auto"/>
        <w:ind w:left="420"/>
        <w:jc w:val="both"/>
        <w:rPr>
          <w:rFonts w:ascii="Arial" w:eastAsia="Lucida Sans Unicode" w:hAnsi="Arial" w:cs="Arial"/>
          <w:kern w:val="1"/>
        </w:rPr>
      </w:pPr>
      <w:r w:rsidRPr="00CA12D3">
        <w:rPr>
          <w:rFonts w:ascii="Arial" w:eastAsia="Lucida Sans Unicode" w:hAnsi="Arial" w:cs="Arial"/>
          <w:kern w:val="1"/>
        </w:rPr>
        <w:t>The</w:t>
      </w:r>
      <w:r w:rsidRPr="00CA12D3">
        <w:rPr>
          <w:rFonts w:ascii="Arial" w:eastAsia="Lucida Sans Unicode" w:hAnsi="Arial" w:cs="Arial"/>
          <w:b/>
          <w:bCs/>
          <w:kern w:val="1"/>
        </w:rPr>
        <w:t xml:space="preserve"> total number of members </w:t>
      </w:r>
      <w:r w:rsidRPr="00CA12D3">
        <w:rPr>
          <w:rFonts w:ascii="Arial" w:eastAsia="Lucida Sans Unicode" w:hAnsi="Arial" w:cs="Arial"/>
          <w:kern w:val="1"/>
        </w:rPr>
        <w:t>in your union</w:t>
      </w:r>
      <w:r w:rsidR="00C14029" w:rsidRPr="00CA12D3">
        <w:rPr>
          <w:rFonts w:ascii="Arial" w:eastAsia="Lucida Sans Unicode" w:hAnsi="Arial" w:cs="Arial"/>
          <w:kern w:val="1"/>
        </w:rPr>
        <w:t xml:space="preserve"> : </w:t>
      </w:r>
    </w:p>
    <w:p w:rsidR="00D5520B" w:rsidRPr="00CA12D3" w:rsidRDefault="00D5520B" w:rsidP="00D5520B">
      <w:pPr>
        <w:widowControl w:val="0"/>
        <w:tabs>
          <w:tab w:val="left" w:pos="4678"/>
          <w:tab w:val="right" w:pos="10065"/>
        </w:tabs>
        <w:suppressAutoHyphens/>
        <w:spacing w:before="60" w:after="60" w:line="240" w:lineRule="auto"/>
        <w:ind w:left="414" w:hanging="414"/>
        <w:jc w:val="both"/>
        <w:rPr>
          <w:rFonts w:ascii="Arial" w:eastAsia="Lucida Sans Unicode" w:hAnsi="Arial" w:cs="Arial"/>
          <w:kern w:val="1"/>
        </w:rPr>
      </w:pPr>
      <w:r w:rsidRPr="00CA12D3">
        <w:rPr>
          <w:rFonts w:ascii="Arial" w:eastAsia="Lucida Sans Unicode" w:hAnsi="Arial" w:cs="Arial"/>
          <w:kern w:val="1"/>
        </w:rPr>
        <w:tab/>
        <w:t>N</w:t>
      </w:r>
      <w:r w:rsidR="00117E37" w:rsidRPr="00CA12D3">
        <w:rPr>
          <w:rFonts w:ascii="Arial" w:eastAsia="Lucida Sans Unicode" w:hAnsi="Arial" w:cs="Arial"/>
          <w:iCs/>
          <w:kern w:val="1"/>
        </w:rPr>
        <w:t>umber in 2018</w:t>
      </w:r>
      <w:r w:rsidRPr="00CA12D3">
        <w:rPr>
          <w:rFonts w:ascii="Arial" w:eastAsia="Lucida Sans Unicode" w:hAnsi="Arial" w:cs="Arial"/>
          <w:kern w:val="1"/>
        </w:rPr>
        <w:t>…………………...........……….........................………………………………</w:t>
      </w:r>
    </w:p>
    <w:p w:rsidR="00876663" w:rsidRPr="00CA12D3" w:rsidRDefault="00876663" w:rsidP="00876663">
      <w:pPr>
        <w:widowControl w:val="0"/>
        <w:tabs>
          <w:tab w:val="left" w:pos="4678"/>
          <w:tab w:val="right" w:pos="10065"/>
        </w:tabs>
        <w:suppressAutoHyphens/>
        <w:spacing w:before="60" w:after="60" w:line="240" w:lineRule="auto"/>
        <w:ind w:left="414" w:hanging="414"/>
        <w:jc w:val="both"/>
        <w:rPr>
          <w:rFonts w:ascii="Arial" w:eastAsia="Lucida Sans Unicode" w:hAnsi="Arial" w:cs="Arial"/>
          <w:kern w:val="1"/>
        </w:rPr>
      </w:pPr>
      <w:r w:rsidRPr="00CA12D3">
        <w:rPr>
          <w:rFonts w:ascii="Arial" w:eastAsia="Lucida Sans Unicode" w:hAnsi="Arial" w:cs="Arial"/>
          <w:kern w:val="1"/>
        </w:rPr>
        <w:tab/>
      </w:r>
      <w:r w:rsidR="00117E37" w:rsidRPr="00CA12D3">
        <w:rPr>
          <w:rFonts w:ascii="Arial" w:eastAsia="Lucida Sans Unicode" w:hAnsi="Arial" w:cs="Arial"/>
          <w:kern w:val="1"/>
        </w:rPr>
        <w:t>Number in</w:t>
      </w:r>
      <w:r w:rsidR="00EB7F59" w:rsidRPr="00CA12D3">
        <w:rPr>
          <w:rFonts w:ascii="Arial" w:eastAsia="Lucida Sans Unicode" w:hAnsi="Arial" w:cs="Arial"/>
          <w:kern w:val="1"/>
        </w:rPr>
        <w:t xml:space="preserve"> </w:t>
      </w:r>
      <w:r w:rsidR="00117E37" w:rsidRPr="00CA12D3">
        <w:rPr>
          <w:rFonts w:ascii="Arial" w:eastAsia="Lucida Sans Unicode" w:hAnsi="Arial" w:cs="Arial"/>
          <w:kern w:val="1"/>
        </w:rPr>
        <w:t>201</w:t>
      </w:r>
      <w:r w:rsidR="00A101F4" w:rsidRPr="00CA12D3">
        <w:rPr>
          <w:rFonts w:ascii="Arial" w:eastAsia="Lucida Sans Unicode" w:hAnsi="Arial" w:cs="Arial"/>
          <w:kern w:val="1"/>
        </w:rPr>
        <w:t>2</w:t>
      </w:r>
      <w:r w:rsidR="00D5520B" w:rsidRPr="00CA12D3">
        <w:rPr>
          <w:rFonts w:ascii="Arial" w:eastAsia="Lucida Sans Unicode" w:hAnsi="Arial" w:cs="Arial"/>
          <w:kern w:val="1"/>
        </w:rPr>
        <w:t>……………………………………………………………………………………</w:t>
      </w:r>
      <w:r w:rsidRPr="00CA12D3">
        <w:rPr>
          <w:rFonts w:ascii="Arial" w:eastAsia="Lucida Sans Unicode" w:hAnsi="Arial" w:cs="Arial"/>
          <w:kern w:val="1"/>
        </w:rPr>
        <w:br/>
      </w:r>
    </w:p>
    <w:p w:rsidR="0015036A" w:rsidRPr="00CA12D3" w:rsidRDefault="00876663" w:rsidP="00876663">
      <w:pPr>
        <w:widowControl w:val="0"/>
        <w:tabs>
          <w:tab w:val="left" w:pos="4678"/>
          <w:tab w:val="right" w:pos="10065"/>
        </w:tabs>
        <w:suppressAutoHyphens/>
        <w:spacing w:before="60" w:after="60" w:line="240" w:lineRule="auto"/>
        <w:ind w:left="414" w:hanging="414"/>
        <w:jc w:val="both"/>
        <w:rPr>
          <w:rFonts w:ascii="Arial" w:eastAsia="Lucida Sans Unicode" w:hAnsi="Arial" w:cs="Arial"/>
          <w:kern w:val="1"/>
        </w:rPr>
      </w:pPr>
      <w:r w:rsidRPr="00CA12D3">
        <w:rPr>
          <w:rFonts w:ascii="Arial" w:eastAsia="Lucida Sans Unicode" w:hAnsi="Arial" w:cs="Arial"/>
          <w:kern w:val="1"/>
        </w:rPr>
        <w:tab/>
      </w:r>
      <w:r w:rsidR="00A076FB" w:rsidRPr="00CA12D3">
        <w:rPr>
          <w:rFonts w:ascii="Arial" w:eastAsia="Lucida Sans Unicode" w:hAnsi="Arial" w:cs="Arial"/>
          <w:kern w:val="1"/>
        </w:rPr>
        <w:t xml:space="preserve">The number of </w:t>
      </w:r>
      <w:r w:rsidR="00A076FB" w:rsidRPr="00CA12D3">
        <w:rPr>
          <w:rFonts w:ascii="Arial" w:eastAsia="Lucida Sans Unicode" w:hAnsi="Arial" w:cs="Arial"/>
          <w:b/>
          <w:kern w:val="1"/>
        </w:rPr>
        <w:t>women</w:t>
      </w:r>
      <w:r w:rsidR="00A076FB" w:rsidRPr="00CA12D3">
        <w:rPr>
          <w:rFonts w:ascii="Arial" w:eastAsia="Lucida Sans Unicode" w:hAnsi="Arial" w:cs="Arial"/>
          <w:kern w:val="1"/>
        </w:rPr>
        <w:t xml:space="preserve"> members</w:t>
      </w:r>
      <w:r w:rsidR="009F2565" w:rsidRPr="00CA12D3">
        <w:rPr>
          <w:rFonts w:ascii="Arial" w:eastAsia="Lucida Sans Unicode" w:hAnsi="Arial" w:cs="Arial"/>
          <w:kern w:val="1"/>
        </w:rPr>
        <w:t xml:space="preserve"> in your union</w:t>
      </w:r>
      <w:r w:rsidR="00C14029" w:rsidRPr="00CA12D3">
        <w:rPr>
          <w:rFonts w:ascii="Arial" w:eastAsia="Lucida Sans Unicode" w:hAnsi="Arial" w:cs="Arial"/>
          <w:kern w:val="1"/>
        </w:rPr>
        <w:t xml:space="preserve"> : </w:t>
      </w:r>
    </w:p>
    <w:p w:rsidR="0015036A" w:rsidRPr="00CA12D3" w:rsidRDefault="0015036A" w:rsidP="00A076FB">
      <w:pPr>
        <w:widowControl w:val="0"/>
        <w:tabs>
          <w:tab w:val="left" w:pos="4678"/>
          <w:tab w:val="right" w:pos="10065"/>
        </w:tabs>
        <w:suppressAutoHyphens/>
        <w:spacing w:before="60" w:after="60" w:line="240" w:lineRule="auto"/>
        <w:ind w:left="414" w:hanging="414"/>
        <w:jc w:val="both"/>
        <w:rPr>
          <w:rFonts w:ascii="Arial" w:eastAsia="Lucida Sans Unicode" w:hAnsi="Arial" w:cs="Arial"/>
          <w:kern w:val="1"/>
        </w:rPr>
      </w:pPr>
      <w:r w:rsidRPr="00CA12D3">
        <w:rPr>
          <w:rFonts w:ascii="Arial" w:eastAsia="Lucida Sans Unicode" w:hAnsi="Arial" w:cs="Arial"/>
          <w:kern w:val="1"/>
        </w:rPr>
        <w:tab/>
        <w:t>Number in 2018…………………...........……….........................………………………………</w:t>
      </w:r>
    </w:p>
    <w:p w:rsidR="0015036A" w:rsidRPr="00CA12D3" w:rsidRDefault="0015036A" w:rsidP="0015036A">
      <w:pPr>
        <w:widowControl w:val="0"/>
        <w:tabs>
          <w:tab w:val="left" w:pos="4678"/>
          <w:tab w:val="right" w:pos="10065"/>
        </w:tabs>
        <w:suppressAutoHyphens/>
        <w:spacing w:before="60" w:after="60" w:line="240" w:lineRule="auto"/>
        <w:ind w:left="414" w:hanging="414"/>
        <w:jc w:val="both"/>
        <w:rPr>
          <w:rFonts w:ascii="Arial" w:eastAsia="Lucida Sans Unicode" w:hAnsi="Arial" w:cs="Arial"/>
          <w:kern w:val="1"/>
        </w:rPr>
      </w:pPr>
      <w:r w:rsidRPr="00CA12D3">
        <w:rPr>
          <w:rFonts w:ascii="Arial" w:eastAsia="Lucida Sans Unicode" w:hAnsi="Arial" w:cs="Arial"/>
          <w:kern w:val="1"/>
        </w:rPr>
        <w:tab/>
        <w:t>Number in 2012…………………...........……….........................………………………………</w:t>
      </w:r>
    </w:p>
    <w:p w:rsidR="0015036A" w:rsidRPr="00CA12D3" w:rsidRDefault="0015036A" w:rsidP="00876663">
      <w:pPr>
        <w:widowControl w:val="0"/>
        <w:tabs>
          <w:tab w:val="left" w:pos="4678"/>
          <w:tab w:val="right" w:pos="10065"/>
        </w:tabs>
        <w:suppressAutoHyphens/>
        <w:spacing w:before="60" w:after="60" w:line="240" w:lineRule="auto"/>
        <w:ind w:left="414" w:hanging="414"/>
        <w:jc w:val="both"/>
        <w:rPr>
          <w:rFonts w:ascii="Arial" w:eastAsia="Lucida Sans Unicode" w:hAnsi="Arial" w:cs="Arial"/>
          <w:kern w:val="1"/>
        </w:rPr>
      </w:pPr>
    </w:p>
    <w:p w:rsidR="00D5520B" w:rsidRPr="00CA12D3" w:rsidRDefault="00D5520B" w:rsidP="00876663">
      <w:pPr>
        <w:widowControl w:val="0"/>
        <w:suppressAutoHyphens/>
        <w:spacing w:after="0" w:line="240" w:lineRule="auto"/>
        <w:ind w:left="414" w:right="49"/>
        <w:rPr>
          <w:rFonts w:ascii="Arial" w:eastAsia="Lucida Sans Unicode" w:hAnsi="Arial" w:cs="Arial"/>
          <w:kern w:val="1"/>
        </w:rPr>
      </w:pPr>
      <w:r w:rsidRPr="00CA12D3">
        <w:rPr>
          <w:rFonts w:ascii="Arial" w:eastAsia="Lucida Sans Unicode" w:hAnsi="Arial" w:cs="Arial"/>
          <w:kern w:val="1"/>
        </w:rPr>
        <w:t>If significant change has occurred over this period</w:t>
      </w:r>
      <w:r w:rsidR="00C14029" w:rsidRPr="00CA12D3">
        <w:rPr>
          <w:rFonts w:ascii="Arial" w:eastAsia="Lucida Sans Unicode" w:hAnsi="Arial" w:cs="Arial"/>
          <w:kern w:val="1"/>
        </w:rPr>
        <w:t xml:space="preserve"> p</w:t>
      </w:r>
      <w:r w:rsidRPr="00CA12D3">
        <w:rPr>
          <w:rFonts w:ascii="Arial" w:eastAsia="Lucida Sans Unicode" w:hAnsi="Arial" w:cs="Arial"/>
          <w:kern w:val="1"/>
        </w:rPr>
        <w:t>lease explain why</w:t>
      </w:r>
      <w:r w:rsidR="005A3DC4" w:rsidRPr="00CA12D3">
        <w:rPr>
          <w:rFonts w:ascii="Arial" w:eastAsia="Lucida Sans Unicode" w:hAnsi="Arial" w:cs="Arial"/>
          <w:kern w:val="1"/>
        </w:rPr>
        <w:t xml:space="preserve">. </w:t>
      </w:r>
      <w:r w:rsidRPr="00CA12D3">
        <w:rPr>
          <w:rFonts w:ascii="Arial" w:eastAsia="Lucida Sans Unicode" w:hAnsi="Arial" w:cs="Arial"/>
          <w:kern w:val="1"/>
        </w:rPr>
        <w:t xml:space="preserve"> ………………………………………………………………………………………………………………</w:t>
      </w:r>
      <w:r w:rsidR="0016131E" w:rsidRPr="00CA12D3">
        <w:rPr>
          <w:rFonts w:ascii="Arial" w:eastAsia="Lucida Sans Unicode" w:hAnsi="Arial" w:cs="Arial"/>
          <w:kern w:val="1"/>
        </w:rPr>
        <w:t>…………………………………………………………………………………………</w:t>
      </w:r>
    </w:p>
    <w:p w:rsidR="0016131E" w:rsidRPr="00CA12D3" w:rsidRDefault="0016131E" w:rsidP="00876663">
      <w:pPr>
        <w:widowControl w:val="0"/>
        <w:suppressAutoHyphens/>
        <w:spacing w:after="0" w:line="240" w:lineRule="auto"/>
        <w:ind w:right="49" w:firstLine="414"/>
        <w:rPr>
          <w:rFonts w:ascii="Arial" w:eastAsia="Lucida Sans Unicode" w:hAnsi="Arial" w:cs="Arial"/>
          <w:kern w:val="1"/>
        </w:rPr>
      </w:pPr>
      <w:r w:rsidRPr="00CA12D3">
        <w:rPr>
          <w:rFonts w:ascii="Arial" w:eastAsia="Lucida Sans Unicode" w:hAnsi="Arial" w:cs="Arial"/>
          <w:kern w:val="1"/>
        </w:rPr>
        <w:t xml:space="preserve">……………………………………………………………………………………………………..       </w:t>
      </w:r>
    </w:p>
    <w:p w:rsidR="005A3DC4" w:rsidRPr="00CA12D3" w:rsidRDefault="0016131E" w:rsidP="00876663">
      <w:pPr>
        <w:widowControl w:val="0"/>
        <w:suppressAutoHyphens/>
        <w:spacing w:after="0" w:line="240" w:lineRule="auto"/>
        <w:ind w:right="49" w:firstLine="414"/>
        <w:rPr>
          <w:rFonts w:ascii="Arial" w:eastAsia="Lucida Sans Unicode" w:hAnsi="Arial" w:cs="Arial"/>
          <w:kern w:val="1"/>
        </w:rPr>
      </w:pPr>
      <w:r w:rsidRPr="00CA12D3">
        <w:rPr>
          <w:rFonts w:ascii="Arial" w:eastAsia="Lucida Sans Unicode" w:hAnsi="Arial" w:cs="Arial"/>
          <w:kern w:val="1"/>
        </w:rPr>
        <w:t>……………………………………………………………………………………………………..</w:t>
      </w:r>
    </w:p>
    <w:p w:rsidR="005A3DC4" w:rsidRPr="00CA12D3" w:rsidRDefault="005A3DC4" w:rsidP="00D5520B">
      <w:pPr>
        <w:widowControl w:val="0"/>
        <w:suppressAutoHyphens/>
        <w:spacing w:after="0" w:line="240" w:lineRule="auto"/>
        <w:ind w:right="49" w:firstLine="414"/>
        <w:rPr>
          <w:rFonts w:ascii="Arial" w:eastAsia="Lucida Sans Unicode" w:hAnsi="Arial" w:cs="Arial"/>
          <w:kern w:val="1"/>
        </w:rPr>
      </w:pPr>
    </w:p>
    <w:p w:rsidR="005A3DC4" w:rsidRPr="00CA12D3" w:rsidRDefault="005A3DC4" w:rsidP="00D5520B">
      <w:pPr>
        <w:widowControl w:val="0"/>
        <w:suppressAutoHyphens/>
        <w:spacing w:after="0" w:line="240" w:lineRule="auto"/>
        <w:ind w:right="49" w:firstLine="414"/>
        <w:rPr>
          <w:rFonts w:ascii="Arial" w:eastAsia="Lucida Sans Unicode" w:hAnsi="Arial" w:cs="Arial"/>
          <w:kern w:val="1"/>
        </w:rPr>
      </w:pPr>
    </w:p>
    <w:p w:rsidR="00D5520B" w:rsidRPr="00CA12D3" w:rsidRDefault="00D5520B" w:rsidP="00D5520B">
      <w:pPr>
        <w:widowControl w:val="0"/>
        <w:suppressAutoHyphens/>
        <w:spacing w:after="0" w:line="240" w:lineRule="auto"/>
        <w:ind w:right="49" w:firstLine="414"/>
        <w:rPr>
          <w:rFonts w:ascii="Arial" w:eastAsia="Lucida Sans Unicode" w:hAnsi="Arial" w:cs="Arial"/>
          <w:kern w:val="1"/>
        </w:rPr>
      </w:pPr>
      <w:r w:rsidRPr="00CA12D3">
        <w:rPr>
          <w:rFonts w:ascii="Arial" w:eastAsia="Lucida Sans Unicode" w:hAnsi="Arial" w:cs="Arial"/>
          <w:kern w:val="1"/>
        </w:rPr>
        <w:t xml:space="preserve">The </w:t>
      </w:r>
      <w:r w:rsidRPr="00CA12D3">
        <w:rPr>
          <w:rFonts w:ascii="Arial" w:eastAsia="Lucida Sans Unicode" w:hAnsi="Arial" w:cs="Arial"/>
          <w:b/>
          <w:kern w:val="1"/>
        </w:rPr>
        <w:t>total number of members</w:t>
      </w:r>
      <w:r w:rsidRPr="00CA12D3">
        <w:rPr>
          <w:rFonts w:ascii="Arial" w:eastAsia="Lucida Sans Unicode" w:hAnsi="Arial" w:cs="Arial"/>
          <w:kern w:val="1"/>
        </w:rPr>
        <w:t xml:space="preserve"> in each sector covered by your union</w:t>
      </w:r>
      <w:r w:rsidR="00C14029" w:rsidRPr="00CA12D3">
        <w:rPr>
          <w:rFonts w:ascii="Arial" w:eastAsia="Lucida Sans Unicode" w:hAnsi="Arial" w:cs="Arial"/>
          <w:kern w:val="1"/>
        </w:rPr>
        <w:t xml:space="preserve"> </w:t>
      </w:r>
      <w:r w:rsidRPr="00CA12D3">
        <w:rPr>
          <w:rFonts w:ascii="Arial" w:eastAsia="Lucida Sans Unicode" w:hAnsi="Arial" w:cs="Arial"/>
          <w:kern w:val="1"/>
        </w:rPr>
        <w:t>:</w:t>
      </w:r>
    </w:p>
    <w:p w:rsidR="00D5520B" w:rsidRPr="00CA12D3" w:rsidRDefault="00D5520B" w:rsidP="00D5520B">
      <w:pPr>
        <w:widowControl w:val="0"/>
        <w:suppressAutoHyphens/>
        <w:spacing w:after="0" w:line="240" w:lineRule="auto"/>
        <w:ind w:right="49" w:firstLine="414"/>
        <w:rPr>
          <w:rFonts w:ascii="Arial" w:eastAsia="Lucida Sans Unicode" w:hAnsi="Arial" w:cs="Arial"/>
          <w:kern w:val="1"/>
        </w:rPr>
      </w:pPr>
    </w:p>
    <w:p w:rsidR="00D5520B" w:rsidRPr="00CA12D3" w:rsidRDefault="00D5520B" w:rsidP="00D5520B">
      <w:pPr>
        <w:widowControl w:val="0"/>
        <w:suppressAutoHyphens/>
        <w:spacing w:after="0" w:line="240" w:lineRule="auto"/>
        <w:ind w:right="49" w:firstLine="414"/>
        <w:rPr>
          <w:rFonts w:ascii="Arial" w:eastAsia="Lucida Sans Unicode" w:hAnsi="Arial" w:cs="Arial"/>
          <w:kern w:val="1"/>
        </w:rPr>
      </w:pPr>
      <w:r w:rsidRPr="00CA12D3">
        <w:rPr>
          <w:rFonts w:ascii="Arial" w:eastAsia="Lucida Sans Unicode" w:hAnsi="Arial" w:cs="Arial"/>
          <w:kern w:val="1"/>
        </w:rPr>
        <w:tab/>
      </w:r>
      <w:r w:rsidRPr="00CA12D3">
        <w:rPr>
          <w:rFonts w:ascii="Arial" w:eastAsia="Lucida Sans Unicode" w:hAnsi="Arial" w:cs="Arial"/>
          <w:kern w:val="1"/>
        </w:rPr>
        <w:tab/>
      </w:r>
      <w:r w:rsidR="00D20612" w:rsidRPr="00CA12D3">
        <w:rPr>
          <w:rFonts w:ascii="Arial" w:eastAsia="Lucida Sans Unicode" w:hAnsi="Arial" w:cs="Arial"/>
          <w:kern w:val="1"/>
        </w:rPr>
        <w:tab/>
      </w:r>
      <w:r w:rsidR="00D20612" w:rsidRPr="00CA12D3">
        <w:rPr>
          <w:rFonts w:ascii="Arial" w:eastAsia="Lucida Sans Unicode" w:hAnsi="Arial" w:cs="Arial"/>
          <w:kern w:val="1"/>
        </w:rPr>
        <w:tab/>
      </w:r>
      <w:r w:rsidR="00D20612" w:rsidRPr="00CA12D3">
        <w:rPr>
          <w:rFonts w:ascii="Arial" w:eastAsia="Lucida Sans Unicode" w:hAnsi="Arial" w:cs="Arial"/>
          <w:kern w:val="1"/>
        </w:rPr>
        <w:tab/>
      </w:r>
      <w:r w:rsidR="00D20612" w:rsidRPr="00CA12D3">
        <w:rPr>
          <w:rFonts w:ascii="Arial" w:eastAsia="Lucida Sans Unicode" w:hAnsi="Arial" w:cs="Arial"/>
          <w:kern w:val="1"/>
        </w:rPr>
        <w:tab/>
        <w:t>Number in 2018</w:t>
      </w:r>
      <w:r w:rsidR="00D20612" w:rsidRPr="00CA12D3">
        <w:rPr>
          <w:rFonts w:ascii="Arial" w:eastAsia="Lucida Sans Unicode" w:hAnsi="Arial" w:cs="Arial"/>
          <w:kern w:val="1"/>
        </w:rPr>
        <w:tab/>
      </w:r>
      <w:r w:rsidR="00D20612" w:rsidRPr="00CA12D3">
        <w:rPr>
          <w:rFonts w:ascii="Arial" w:eastAsia="Lucida Sans Unicode" w:hAnsi="Arial" w:cs="Arial"/>
          <w:kern w:val="1"/>
        </w:rPr>
        <w:tab/>
        <w:t>Number in 201</w:t>
      </w:r>
      <w:r w:rsidR="00A101F4" w:rsidRPr="00CA12D3">
        <w:rPr>
          <w:rFonts w:ascii="Arial" w:eastAsia="Lucida Sans Unicode" w:hAnsi="Arial" w:cs="Arial"/>
          <w:kern w:val="1"/>
        </w:rPr>
        <w:t>2</w:t>
      </w:r>
      <w:r w:rsidRPr="00CA12D3">
        <w:rPr>
          <w:rFonts w:ascii="Arial" w:eastAsia="Lucida Sans Unicode" w:hAnsi="Arial" w:cs="Arial"/>
          <w:kern w:val="1"/>
        </w:rPr>
        <w:br/>
      </w:r>
    </w:p>
    <w:p w:rsidR="00D5520B" w:rsidRPr="00CA12D3" w:rsidRDefault="00D5520B" w:rsidP="00D5520B">
      <w:pPr>
        <w:widowControl w:val="0"/>
        <w:suppressAutoHyphens/>
        <w:spacing w:after="0" w:line="240" w:lineRule="auto"/>
        <w:ind w:right="49" w:firstLine="414"/>
        <w:rPr>
          <w:rFonts w:ascii="Arial" w:eastAsia="Lucida Sans Unicode" w:hAnsi="Arial" w:cs="Arial"/>
          <w:kern w:val="1"/>
        </w:rPr>
      </w:pPr>
      <w:r w:rsidRPr="00CA12D3">
        <w:rPr>
          <w:rFonts w:ascii="Arial" w:eastAsia="Lucida Sans Unicode" w:hAnsi="Arial" w:cs="Arial"/>
          <w:kern w:val="1"/>
        </w:rPr>
        <w:t>Health and social services</w:t>
      </w:r>
      <w:r w:rsidR="00C14029" w:rsidRPr="00CA12D3">
        <w:rPr>
          <w:rFonts w:ascii="Arial" w:eastAsia="Lucida Sans Unicode" w:hAnsi="Arial" w:cs="Arial"/>
          <w:kern w:val="1"/>
        </w:rPr>
        <w:t xml:space="preserve"> </w:t>
      </w:r>
      <w:r w:rsidRPr="00CA12D3">
        <w:rPr>
          <w:rFonts w:ascii="Arial" w:eastAsia="Lucida Sans Unicode" w:hAnsi="Arial" w:cs="Arial"/>
          <w:kern w:val="1"/>
        </w:rPr>
        <w:t>:</w:t>
      </w:r>
      <w:r w:rsidRPr="00CA12D3">
        <w:rPr>
          <w:rFonts w:ascii="Arial" w:eastAsia="Lucida Sans Unicode" w:hAnsi="Arial" w:cs="Arial"/>
          <w:kern w:val="1"/>
        </w:rPr>
        <w:tab/>
      </w:r>
      <w:r w:rsidRPr="00CA12D3">
        <w:rPr>
          <w:rFonts w:ascii="Arial" w:eastAsia="Lucida Sans Unicode" w:hAnsi="Arial" w:cs="Arial"/>
          <w:kern w:val="1"/>
        </w:rPr>
        <w:tab/>
      </w:r>
      <w:r w:rsidRPr="00CA12D3">
        <w:rPr>
          <w:rFonts w:ascii="Arial" w:eastAsia="Lucida Sans Unicode" w:hAnsi="Arial" w:cs="Arial"/>
          <w:kern w:val="1"/>
        </w:rPr>
        <w:softHyphen/>
      </w:r>
      <w:r w:rsidRPr="00CA12D3">
        <w:rPr>
          <w:rFonts w:ascii="Arial" w:eastAsia="Lucida Sans Unicode" w:hAnsi="Arial" w:cs="Arial"/>
          <w:kern w:val="1"/>
        </w:rPr>
        <w:softHyphen/>
      </w:r>
      <w:r w:rsidRPr="00CA12D3">
        <w:rPr>
          <w:rFonts w:ascii="Arial" w:eastAsia="Lucida Sans Unicode" w:hAnsi="Arial" w:cs="Arial"/>
          <w:kern w:val="1"/>
        </w:rPr>
        <w:softHyphen/>
      </w:r>
      <w:r w:rsidRPr="00CA12D3">
        <w:rPr>
          <w:rFonts w:ascii="Arial" w:eastAsia="Lucida Sans Unicode" w:hAnsi="Arial" w:cs="Arial"/>
          <w:kern w:val="1"/>
        </w:rPr>
        <w:softHyphen/>
      </w:r>
      <w:r w:rsidRPr="00CA12D3">
        <w:rPr>
          <w:rFonts w:ascii="Arial" w:eastAsia="Lucida Sans Unicode" w:hAnsi="Arial" w:cs="Arial"/>
          <w:kern w:val="1"/>
        </w:rPr>
        <w:softHyphen/>
      </w:r>
      <w:r w:rsidRPr="00CA12D3">
        <w:rPr>
          <w:rFonts w:ascii="Arial" w:eastAsia="Lucida Sans Unicode" w:hAnsi="Arial" w:cs="Arial"/>
          <w:kern w:val="1"/>
        </w:rPr>
        <w:softHyphen/>
      </w:r>
      <w:r w:rsidRPr="00CA12D3">
        <w:rPr>
          <w:rFonts w:ascii="Arial" w:eastAsia="Lucida Sans Unicode" w:hAnsi="Arial" w:cs="Arial"/>
          <w:kern w:val="1"/>
        </w:rPr>
        <w:softHyphen/>
      </w:r>
      <w:r w:rsidRPr="00CA12D3">
        <w:rPr>
          <w:rFonts w:ascii="Arial" w:eastAsia="Lucida Sans Unicode" w:hAnsi="Arial" w:cs="Arial"/>
          <w:kern w:val="1"/>
        </w:rPr>
        <w:softHyphen/>
      </w:r>
      <w:r w:rsidRPr="00CA12D3">
        <w:rPr>
          <w:rFonts w:ascii="Arial" w:eastAsia="Lucida Sans Unicode" w:hAnsi="Arial" w:cs="Arial"/>
          <w:kern w:val="1"/>
        </w:rPr>
        <w:softHyphen/>
        <w:t>___________</w:t>
      </w:r>
      <w:r w:rsidRPr="00CA12D3">
        <w:rPr>
          <w:rFonts w:ascii="Arial" w:eastAsia="Lucida Sans Unicode" w:hAnsi="Arial" w:cs="Arial"/>
          <w:kern w:val="1"/>
        </w:rPr>
        <w:tab/>
      </w:r>
      <w:r w:rsidRPr="00CA12D3">
        <w:rPr>
          <w:rFonts w:ascii="Arial" w:eastAsia="Lucida Sans Unicode" w:hAnsi="Arial" w:cs="Arial"/>
          <w:kern w:val="1"/>
        </w:rPr>
        <w:tab/>
      </w:r>
      <w:r w:rsidR="0016131E" w:rsidRPr="00CA12D3">
        <w:rPr>
          <w:rFonts w:ascii="Arial" w:eastAsia="Lucida Sans Unicode" w:hAnsi="Arial" w:cs="Arial"/>
          <w:kern w:val="1"/>
        </w:rPr>
        <w:tab/>
      </w:r>
      <w:r w:rsidRPr="00CA12D3">
        <w:rPr>
          <w:rFonts w:ascii="Arial" w:eastAsia="Lucida Sans Unicode" w:hAnsi="Arial" w:cs="Arial"/>
          <w:kern w:val="1"/>
        </w:rPr>
        <w:t>_____________</w:t>
      </w:r>
    </w:p>
    <w:p w:rsidR="00D5520B" w:rsidRPr="00CA12D3" w:rsidRDefault="00D5520B" w:rsidP="00D5520B">
      <w:pPr>
        <w:widowControl w:val="0"/>
        <w:suppressAutoHyphens/>
        <w:spacing w:after="0" w:line="240" w:lineRule="auto"/>
        <w:ind w:right="49" w:firstLine="414"/>
        <w:rPr>
          <w:rFonts w:ascii="Arial" w:eastAsia="Lucida Sans Unicode" w:hAnsi="Arial" w:cs="Arial"/>
          <w:kern w:val="1"/>
        </w:rPr>
      </w:pPr>
      <w:r w:rsidRPr="00CA12D3">
        <w:rPr>
          <w:rFonts w:ascii="Arial" w:eastAsia="Lucida Sans Unicode" w:hAnsi="Arial" w:cs="Arial"/>
          <w:kern w:val="1"/>
        </w:rPr>
        <w:t>Local government</w:t>
      </w:r>
      <w:r w:rsidR="00C14029" w:rsidRPr="00CA12D3">
        <w:rPr>
          <w:rFonts w:ascii="Arial" w:eastAsia="Lucida Sans Unicode" w:hAnsi="Arial" w:cs="Arial"/>
          <w:kern w:val="1"/>
        </w:rPr>
        <w:t xml:space="preserve"> </w:t>
      </w:r>
      <w:r w:rsidRPr="00CA12D3">
        <w:rPr>
          <w:rFonts w:ascii="Arial" w:eastAsia="Lucida Sans Unicode" w:hAnsi="Arial" w:cs="Arial"/>
          <w:kern w:val="1"/>
        </w:rPr>
        <w:t>:</w:t>
      </w:r>
      <w:r w:rsidRPr="00CA12D3">
        <w:rPr>
          <w:rFonts w:ascii="Arial" w:eastAsia="Lucida Sans Unicode" w:hAnsi="Arial" w:cs="Arial"/>
          <w:kern w:val="1"/>
        </w:rPr>
        <w:tab/>
      </w:r>
      <w:r w:rsidRPr="00CA12D3">
        <w:rPr>
          <w:rFonts w:ascii="Arial" w:eastAsia="Lucida Sans Unicode" w:hAnsi="Arial" w:cs="Arial"/>
          <w:kern w:val="1"/>
        </w:rPr>
        <w:tab/>
      </w:r>
      <w:r w:rsidRPr="00CA12D3">
        <w:rPr>
          <w:rFonts w:ascii="Arial" w:eastAsia="Lucida Sans Unicode" w:hAnsi="Arial" w:cs="Arial"/>
          <w:kern w:val="1"/>
        </w:rPr>
        <w:tab/>
        <w:t>___________</w:t>
      </w:r>
      <w:r w:rsidRPr="00CA12D3">
        <w:rPr>
          <w:rFonts w:ascii="Arial" w:eastAsia="Lucida Sans Unicode" w:hAnsi="Arial" w:cs="Arial"/>
          <w:kern w:val="1"/>
        </w:rPr>
        <w:tab/>
      </w:r>
      <w:r w:rsidRPr="00CA12D3">
        <w:rPr>
          <w:rFonts w:ascii="Arial" w:eastAsia="Lucida Sans Unicode" w:hAnsi="Arial" w:cs="Arial"/>
          <w:kern w:val="1"/>
        </w:rPr>
        <w:tab/>
      </w:r>
      <w:r w:rsidR="0016131E" w:rsidRPr="00CA12D3">
        <w:rPr>
          <w:rFonts w:ascii="Arial" w:eastAsia="Lucida Sans Unicode" w:hAnsi="Arial" w:cs="Arial"/>
          <w:kern w:val="1"/>
        </w:rPr>
        <w:tab/>
      </w:r>
      <w:r w:rsidRPr="00CA12D3">
        <w:rPr>
          <w:rFonts w:ascii="Arial" w:eastAsia="Lucida Sans Unicode" w:hAnsi="Arial" w:cs="Arial"/>
          <w:kern w:val="1"/>
        </w:rPr>
        <w:t>_____________</w:t>
      </w:r>
    </w:p>
    <w:p w:rsidR="00D5520B" w:rsidRPr="00CA12D3" w:rsidRDefault="0016131E" w:rsidP="00D5520B">
      <w:pPr>
        <w:widowControl w:val="0"/>
        <w:suppressAutoHyphens/>
        <w:spacing w:after="0" w:line="240" w:lineRule="auto"/>
        <w:ind w:right="49" w:firstLine="414"/>
        <w:rPr>
          <w:rFonts w:ascii="Arial" w:eastAsia="Lucida Sans Unicode" w:hAnsi="Arial" w:cs="Arial"/>
          <w:kern w:val="1"/>
        </w:rPr>
      </w:pPr>
      <w:r w:rsidRPr="00CA12D3">
        <w:rPr>
          <w:rFonts w:ascii="Arial" w:eastAsia="Lucida Sans Unicode" w:hAnsi="Arial" w:cs="Arial"/>
          <w:kern w:val="1"/>
        </w:rPr>
        <w:t>National administration</w:t>
      </w:r>
      <w:r w:rsidR="00C14029" w:rsidRPr="00CA12D3">
        <w:rPr>
          <w:rFonts w:ascii="Arial" w:eastAsia="Lucida Sans Unicode" w:hAnsi="Arial" w:cs="Arial"/>
          <w:kern w:val="1"/>
        </w:rPr>
        <w:t xml:space="preserve"> </w:t>
      </w:r>
      <w:r w:rsidRPr="00CA12D3">
        <w:rPr>
          <w:rFonts w:ascii="Arial" w:eastAsia="Lucida Sans Unicode" w:hAnsi="Arial" w:cs="Arial"/>
          <w:kern w:val="1"/>
        </w:rPr>
        <w:t>:</w:t>
      </w:r>
      <w:r w:rsidRPr="00CA12D3">
        <w:rPr>
          <w:rFonts w:ascii="Arial" w:eastAsia="Lucida Sans Unicode" w:hAnsi="Arial" w:cs="Arial"/>
          <w:kern w:val="1"/>
        </w:rPr>
        <w:tab/>
      </w:r>
      <w:r w:rsidR="00ED1DE5" w:rsidRPr="00CA12D3">
        <w:rPr>
          <w:rFonts w:ascii="Arial" w:eastAsia="Lucida Sans Unicode" w:hAnsi="Arial" w:cs="Arial"/>
          <w:kern w:val="1"/>
        </w:rPr>
        <w:tab/>
      </w:r>
      <w:r w:rsidRPr="00CA12D3">
        <w:rPr>
          <w:rFonts w:ascii="Arial" w:eastAsia="Lucida Sans Unicode" w:hAnsi="Arial" w:cs="Arial"/>
          <w:kern w:val="1"/>
        </w:rPr>
        <w:tab/>
      </w:r>
      <w:r w:rsidR="00D5520B" w:rsidRPr="00CA12D3">
        <w:rPr>
          <w:rFonts w:ascii="Arial" w:eastAsia="Lucida Sans Unicode" w:hAnsi="Arial" w:cs="Arial"/>
          <w:kern w:val="1"/>
        </w:rPr>
        <w:t>___________</w:t>
      </w:r>
      <w:r w:rsidR="00D5520B" w:rsidRPr="00CA12D3">
        <w:rPr>
          <w:rFonts w:ascii="Arial" w:eastAsia="Lucida Sans Unicode" w:hAnsi="Arial" w:cs="Arial"/>
          <w:kern w:val="1"/>
        </w:rPr>
        <w:tab/>
      </w:r>
      <w:r w:rsidR="00D5520B" w:rsidRPr="00CA12D3">
        <w:rPr>
          <w:rFonts w:ascii="Arial" w:eastAsia="Lucida Sans Unicode" w:hAnsi="Arial" w:cs="Arial"/>
          <w:kern w:val="1"/>
        </w:rPr>
        <w:tab/>
      </w:r>
      <w:r w:rsidRPr="00CA12D3">
        <w:rPr>
          <w:rFonts w:ascii="Arial" w:eastAsia="Lucida Sans Unicode" w:hAnsi="Arial" w:cs="Arial"/>
          <w:kern w:val="1"/>
        </w:rPr>
        <w:tab/>
      </w:r>
      <w:r w:rsidR="00D5520B" w:rsidRPr="00CA12D3">
        <w:rPr>
          <w:rFonts w:ascii="Arial" w:eastAsia="Lucida Sans Unicode" w:hAnsi="Arial" w:cs="Arial"/>
          <w:kern w:val="1"/>
        </w:rPr>
        <w:t>_____________</w:t>
      </w:r>
    </w:p>
    <w:p w:rsidR="00D5520B" w:rsidRPr="00CA12D3" w:rsidRDefault="00D5520B" w:rsidP="00D5520B">
      <w:pPr>
        <w:widowControl w:val="0"/>
        <w:suppressAutoHyphens/>
        <w:spacing w:after="0" w:line="240" w:lineRule="auto"/>
        <w:ind w:right="49" w:firstLine="414"/>
        <w:rPr>
          <w:rFonts w:ascii="Arial" w:eastAsia="Lucida Sans Unicode" w:hAnsi="Arial" w:cs="Arial"/>
          <w:kern w:val="1"/>
        </w:rPr>
      </w:pPr>
      <w:r w:rsidRPr="00CA12D3">
        <w:rPr>
          <w:rFonts w:ascii="Arial" w:eastAsia="Lucida Sans Unicode" w:hAnsi="Arial" w:cs="Arial"/>
          <w:kern w:val="1"/>
        </w:rPr>
        <w:t>Public utilities</w:t>
      </w:r>
      <w:r w:rsidR="00C14029" w:rsidRPr="00CA12D3">
        <w:rPr>
          <w:rFonts w:ascii="Arial" w:eastAsia="Lucida Sans Unicode" w:hAnsi="Arial" w:cs="Arial"/>
          <w:kern w:val="1"/>
        </w:rPr>
        <w:t xml:space="preserve"> </w:t>
      </w:r>
      <w:r w:rsidRPr="00CA12D3">
        <w:rPr>
          <w:rFonts w:ascii="Arial" w:eastAsia="Lucida Sans Unicode" w:hAnsi="Arial" w:cs="Arial"/>
          <w:kern w:val="1"/>
        </w:rPr>
        <w:t>:</w:t>
      </w:r>
      <w:r w:rsidRPr="00CA12D3">
        <w:rPr>
          <w:rFonts w:ascii="Arial" w:eastAsia="Lucida Sans Unicode" w:hAnsi="Arial" w:cs="Arial"/>
          <w:kern w:val="1"/>
        </w:rPr>
        <w:tab/>
      </w:r>
      <w:r w:rsidRPr="00CA12D3">
        <w:rPr>
          <w:rFonts w:ascii="Arial" w:eastAsia="Lucida Sans Unicode" w:hAnsi="Arial" w:cs="Arial"/>
          <w:kern w:val="1"/>
        </w:rPr>
        <w:tab/>
      </w:r>
      <w:r w:rsidRPr="00CA12D3">
        <w:rPr>
          <w:rFonts w:ascii="Arial" w:eastAsia="Lucida Sans Unicode" w:hAnsi="Arial" w:cs="Arial"/>
          <w:kern w:val="1"/>
        </w:rPr>
        <w:tab/>
      </w:r>
      <w:r w:rsidRPr="00CA12D3">
        <w:rPr>
          <w:rFonts w:ascii="Arial" w:eastAsia="Lucida Sans Unicode" w:hAnsi="Arial" w:cs="Arial"/>
          <w:kern w:val="1"/>
        </w:rPr>
        <w:tab/>
        <w:t>___________</w:t>
      </w:r>
      <w:r w:rsidRPr="00CA12D3">
        <w:rPr>
          <w:rFonts w:ascii="Arial" w:eastAsia="Lucida Sans Unicode" w:hAnsi="Arial" w:cs="Arial"/>
          <w:kern w:val="1"/>
        </w:rPr>
        <w:tab/>
      </w:r>
      <w:r w:rsidRPr="00CA12D3">
        <w:rPr>
          <w:rFonts w:ascii="Arial" w:eastAsia="Lucida Sans Unicode" w:hAnsi="Arial" w:cs="Arial"/>
          <w:kern w:val="1"/>
        </w:rPr>
        <w:tab/>
      </w:r>
      <w:r w:rsidR="0016131E" w:rsidRPr="00CA12D3">
        <w:rPr>
          <w:rFonts w:ascii="Arial" w:eastAsia="Lucida Sans Unicode" w:hAnsi="Arial" w:cs="Arial"/>
          <w:kern w:val="1"/>
        </w:rPr>
        <w:tab/>
      </w:r>
      <w:r w:rsidRPr="00CA12D3">
        <w:rPr>
          <w:rFonts w:ascii="Arial" w:eastAsia="Lucida Sans Unicode" w:hAnsi="Arial" w:cs="Arial"/>
          <w:kern w:val="1"/>
        </w:rPr>
        <w:t>_____________</w:t>
      </w:r>
    </w:p>
    <w:p w:rsidR="00D5520B" w:rsidRPr="00CA12D3" w:rsidRDefault="0016131E" w:rsidP="00D5520B">
      <w:pPr>
        <w:widowControl w:val="0"/>
        <w:suppressAutoHyphens/>
        <w:spacing w:after="0" w:line="240" w:lineRule="auto"/>
        <w:ind w:right="49" w:firstLine="414"/>
        <w:rPr>
          <w:rFonts w:ascii="Arial" w:eastAsia="Lucida Sans Unicode" w:hAnsi="Arial" w:cs="Arial"/>
          <w:kern w:val="1"/>
        </w:rPr>
      </w:pPr>
      <w:r w:rsidRPr="00CA12D3">
        <w:rPr>
          <w:rFonts w:ascii="Arial" w:eastAsia="Lucida Sans Unicode" w:hAnsi="Arial" w:cs="Arial"/>
          <w:kern w:val="1"/>
        </w:rPr>
        <w:tab/>
      </w:r>
    </w:p>
    <w:p w:rsidR="00D5520B" w:rsidRPr="00CA12D3" w:rsidRDefault="005A3DC4" w:rsidP="00321F3C">
      <w:pPr>
        <w:widowControl w:val="0"/>
        <w:suppressAutoHyphens/>
        <w:spacing w:after="0" w:line="240" w:lineRule="auto"/>
        <w:ind w:left="426" w:right="49" w:firstLine="414"/>
        <w:rPr>
          <w:rFonts w:ascii="Arial" w:eastAsia="Lucida Sans Unicode" w:hAnsi="Arial" w:cs="Arial"/>
          <w:kern w:val="1"/>
        </w:rPr>
      </w:pPr>
      <w:r w:rsidRPr="00CA12D3">
        <w:rPr>
          <w:rFonts w:ascii="Arial" w:eastAsia="Lucida Sans Unicode" w:hAnsi="Arial" w:cs="Arial"/>
          <w:kern w:val="1"/>
        </w:rPr>
        <w:br/>
      </w:r>
      <w:r w:rsidRPr="00CA12D3">
        <w:rPr>
          <w:rFonts w:ascii="Arial" w:eastAsia="Lucida Sans Unicode" w:hAnsi="Arial" w:cs="Arial"/>
          <w:kern w:val="1"/>
        </w:rPr>
        <w:br/>
        <w:t>T</w:t>
      </w:r>
      <w:r w:rsidR="00D5520B" w:rsidRPr="00CA12D3">
        <w:rPr>
          <w:rFonts w:ascii="Arial" w:eastAsia="Lucida Sans Unicode" w:hAnsi="Arial" w:cs="Arial"/>
          <w:kern w:val="1"/>
        </w:rPr>
        <w:t xml:space="preserve">he </w:t>
      </w:r>
      <w:r w:rsidR="00D5520B" w:rsidRPr="00CA12D3">
        <w:rPr>
          <w:rFonts w:ascii="Arial" w:eastAsia="Lucida Sans Unicode" w:hAnsi="Arial" w:cs="Arial"/>
          <w:b/>
          <w:kern w:val="1"/>
        </w:rPr>
        <w:t>number of women members</w:t>
      </w:r>
      <w:r w:rsidR="00D5520B" w:rsidRPr="00CA12D3">
        <w:rPr>
          <w:rFonts w:ascii="Arial" w:eastAsia="Lucida Sans Unicode" w:hAnsi="Arial" w:cs="Arial"/>
          <w:kern w:val="1"/>
        </w:rPr>
        <w:t xml:space="preserve"> in each sector covered by your union</w:t>
      </w:r>
    </w:p>
    <w:p w:rsidR="00D5520B" w:rsidRPr="00CA12D3" w:rsidRDefault="00D5520B" w:rsidP="00D5520B">
      <w:pPr>
        <w:widowControl w:val="0"/>
        <w:suppressAutoHyphens/>
        <w:spacing w:after="0" w:line="240" w:lineRule="auto"/>
        <w:ind w:right="49" w:firstLine="414"/>
        <w:rPr>
          <w:rFonts w:ascii="Arial" w:eastAsia="Lucida Sans Unicode" w:hAnsi="Arial" w:cs="Arial"/>
          <w:kern w:val="1"/>
        </w:rPr>
      </w:pPr>
    </w:p>
    <w:p w:rsidR="00D5520B" w:rsidRPr="00CA12D3" w:rsidRDefault="00D5520B" w:rsidP="00D5520B">
      <w:pPr>
        <w:widowControl w:val="0"/>
        <w:suppressAutoHyphens/>
        <w:spacing w:after="0" w:line="240" w:lineRule="auto"/>
        <w:ind w:right="49" w:firstLine="414"/>
        <w:rPr>
          <w:rFonts w:ascii="Arial" w:eastAsia="Lucida Sans Unicode" w:hAnsi="Arial" w:cs="Arial"/>
          <w:kern w:val="1"/>
        </w:rPr>
      </w:pPr>
      <w:r w:rsidRPr="00CA12D3">
        <w:rPr>
          <w:rFonts w:ascii="Arial" w:eastAsia="Lucida Sans Unicode" w:hAnsi="Arial" w:cs="Arial"/>
          <w:kern w:val="1"/>
        </w:rPr>
        <w:tab/>
      </w:r>
      <w:r w:rsidR="00D20612" w:rsidRPr="00CA12D3">
        <w:rPr>
          <w:rFonts w:ascii="Arial" w:eastAsia="Lucida Sans Unicode" w:hAnsi="Arial" w:cs="Arial"/>
          <w:kern w:val="1"/>
        </w:rPr>
        <w:tab/>
      </w:r>
      <w:r w:rsidR="00D20612" w:rsidRPr="00CA12D3">
        <w:rPr>
          <w:rFonts w:ascii="Arial" w:eastAsia="Lucida Sans Unicode" w:hAnsi="Arial" w:cs="Arial"/>
          <w:kern w:val="1"/>
        </w:rPr>
        <w:tab/>
      </w:r>
      <w:r w:rsidR="00D20612" w:rsidRPr="00CA12D3">
        <w:rPr>
          <w:rFonts w:ascii="Arial" w:eastAsia="Lucida Sans Unicode" w:hAnsi="Arial" w:cs="Arial"/>
          <w:kern w:val="1"/>
        </w:rPr>
        <w:tab/>
      </w:r>
      <w:r w:rsidR="00D20612" w:rsidRPr="00CA12D3">
        <w:rPr>
          <w:rFonts w:ascii="Arial" w:eastAsia="Lucida Sans Unicode" w:hAnsi="Arial" w:cs="Arial"/>
          <w:kern w:val="1"/>
        </w:rPr>
        <w:tab/>
      </w:r>
      <w:r w:rsidR="0016131E" w:rsidRPr="00CA12D3">
        <w:rPr>
          <w:rFonts w:ascii="Arial" w:eastAsia="Lucida Sans Unicode" w:hAnsi="Arial" w:cs="Arial"/>
          <w:kern w:val="1"/>
        </w:rPr>
        <w:tab/>
      </w:r>
      <w:r w:rsidR="00D20612" w:rsidRPr="00CA12D3">
        <w:rPr>
          <w:rFonts w:ascii="Arial" w:eastAsia="Lucida Sans Unicode" w:hAnsi="Arial" w:cs="Arial"/>
          <w:kern w:val="1"/>
        </w:rPr>
        <w:t>Number in 2018</w:t>
      </w:r>
      <w:r w:rsidR="00D20612" w:rsidRPr="00CA12D3">
        <w:rPr>
          <w:rFonts w:ascii="Arial" w:eastAsia="Lucida Sans Unicode" w:hAnsi="Arial" w:cs="Arial"/>
          <w:kern w:val="1"/>
        </w:rPr>
        <w:tab/>
      </w:r>
      <w:r w:rsidR="00D20612" w:rsidRPr="00CA12D3">
        <w:rPr>
          <w:rFonts w:ascii="Arial" w:eastAsia="Lucida Sans Unicode" w:hAnsi="Arial" w:cs="Arial"/>
          <w:kern w:val="1"/>
        </w:rPr>
        <w:tab/>
        <w:t>Number in 201</w:t>
      </w:r>
      <w:r w:rsidR="00A101F4" w:rsidRPr="00CA12D3">
        <w:rPr>
          <w:rFonts w:ascii="Arial" w:eastAsia="Lucida Sans Unicode" w:hAnsi="Arial" w:cs="Arial"/>
          <w:kern w:val="1"/>
        </w:rPr>
        <w:t>2</w:t>
      </w:r>
    </w:p>
    <w:p w:rsidR="00D5520B" w:rsidRPr="00CA12D3" w:rsidRDefault="0016131E" w:rsidP="00D5520B">
      <w:pPr>
        <w:widowControl w:val="0"/>
        <w:suppressAutoHyphens/>
        <w:spacing w:after="0" w:line="240" w:lineRule="auto"/>
        <w:ind w:right="49" w:firstLine="414"/>
        <w:rPr>
          <w:rFonts w:ascii="Arial" w:eastAsia="Lucida Sans Unicode" w:hAnsi="Arial" w:cs="Arial"/>
          <w:kern w:val="1"/>
        </w:rPr>
      </w:pPr>
      <w:r w:rsidRPr="00CA12D3">
        <w:rPr>
          <w:rFonts w:ascii="Arial" w:eastAsia="Lucida Sans Unicode" w:hAnsi="Arial" w:cs="Arial"/>
          <w:kern w:val="1"/>
        </w:rPr>
        <w:t>Health and social services</w:t>
      </w:r>
      <w:r w:rsidR="00C14029" w:rsidRPr="00CA12D3">
        <w:rPr>
          <w:rFonts w:ascii="Arial" w:eastAsia="Lucida Sans Unicode" w:hAnsi="Arial" w:cs="Arial"/>
          <w:kern w:val="1"/>
        </w:rPr>
        <w:t xml:space="preserve"> </w:t>
      </w:r>
      <w:r w:rsidRPr="00CA12D3">
        <w:rPr>
          <w:rFonts w:ascii="Arial" w:eastAsia="Lucida Sans Unicode" w:hAnsi="Arial" w:cs="Arial"/>
          <w:kern w:val="1"/>
        </w:rPr>
        <w:t>:</w:t>
      </w:r>
      <w:r w:rsidRPr="00CA12D3">
        <w:rPr>
          <w:rFonts w:ascii="Arial" w:eastAsia="Lucida Sans Unicode" w:hAnsi="Arial" w:cs="Arial"/>
          <w:kern w:val="1"/>
        </w:rPr>
        <w:tab/>
      </w:r>
      <w:r w:rsidRPr="00CA12D3">
        <w:rPr>
          <w:rFonts w:ascii="Arial" w:eastAsia="Lucida Sans Unicode" w:hAnsi="Arial" w:cs="Arial"/>
          <w:kern w:val="1"/>
        </w:rPr>
        <w:tab/>
      </w:r>
      <w:r w:rsidR="00D5520B" w:rsidRPr="00CA12D3">
        <w:rPr>
          <w:rFonts w:ascii="Arial" w:eastAsia="Lucida Sans Unicode" w:hAnsi="Arial" w:cs="Arial"/>
          <w:kern w:val="1"/>
        </w:rPr>
        <w:softHyphen/>
      </w:r>
      <w:r w:rsidR="00D5520B" w:rsidRPr="00CA12D3">
        <w:rPr>
          <w:rFonts w:ascii="Arial" w:eastAsia="Lucida Sans Unicode" w:hAnsi="Arial" w:cs="Arial"/>
          <w:kern w:val="1"/>
        </w:rPr>
        <w:softHyphen/>
      </w:r>
      <w:r w:rsidR="00D5520B" w:rsidRPr="00CA12D3">
        <w:rPr>
          <w:rFonts w:ascii="Arial" w:eastAsia="Lucida Sans Unicode" w:hAnsi="Arial" w:cs="Arial"/>
          <w:kern w:val="1"/>
        </w:rPr>
        <w:softHyphen/>
      </w:r>
      <w:r w:rsidR="00D5520B" w:rsidRPr="00CA12D3">
        <w:rPr>
          <w:rFonts w:ascii="Arial" w:eastAsia="Lucida Sans Unicode" w:hAnsi="Arial" w:cs="Arial"/>
          <w:kern w:val="1"/>
        </w:rPr>
        <w:softHyphen/>
      </w:r>
      <w:r w:rsidR="00D5520B" w:rsidRPr="00CA12D3">
        <w:rPr>
          <w:rFonts w:ascii="Arial" w:eastAsia="Lucida Sans Unicode" w:hAnsi="Arial" w:cs="Arial"/>
          <w:kern w:val="1"/>
        </w:rPr>
        <w:softHyphen/>
      </w:r>
      <w:r w:rsidR="00D5520B" w:rsidRPr="00CA12D3">
        <w:rPr>
          <w:rFonts w:ascii="Arial" w:eastAsia="Lucida Sans Unicode" w:hAnsi="Arial" w:cs="Arial"/>
          <w:kern w:val="1"/>
        </w:rPr>
        <w:softHyphen/>
      </w:r>
      <w:r w:rsidR="00D5520B" w:rsidRPr="00CA12D3">
        <w:rPr>
          <w:rFonts w:ascii="Arial" w:eastAsia="Lucida Sans Unicode" w:hAnsi="Arial" w:cs="Arial"/>
          <w:kern w:val="1"/>
        </w:rPr>
        <w:softHyphen/>
      </w:r>
      <w:r w:rsidR="00D5520B" w:rsidRPr="00CA12D3">
        <w:rPr>
          <w:rFonts w:ascii="Arial" w:eastAsia="Lucida Sans Unicode" w:hAnsi="Arial" w:cs="Arial"/>
          <w:kern w:val="1"/>
        </w:rPr>
        <w:softHyphen/>
      </w:r>
      <w:r w:rsidR="00D5520B" w:rsidRPr="00CA12D3">
        <w:rPr>
          <w:rFonts w:ascii="Arial" w:eastAsia="Lucida Sans Unicode" w:hAnsi="Arial" w:cs="Arial"/>
          <w:kern w:val="1"/>
        </w:rPr>
        <w:softHyphen/>
        <w:t>___________</w:t>
      </w:r>
      <w:r w:rsidR="00D5520B" w:rsidRPr="00CA12D3">
        <w:rPr>
          <w:rFonts w:ascii="Arial" w:eastAsia="Lucida Sans Unicode" w:hAnsi="Arial" w:cs="Arial"/>
          <w:kern w:val="1"/>
        </w:rPr>
        <w:tab/>
      </w:r>
      <w:r w:rsidR="00D5520B" w:rsidRPr="00CA12D3">
        <w:rPr>
          <w:rFonts w:ascii="Arial" w:eastAsia="Lucida Sans Unicode" w:hAnsi="Arial" w:cs="Arial"/>
          <w:kern w:val="1"/>
        </w:rPr>
        <w:tab/>
      </w:r>
      <w:r w:rsidRPr="00CA12D3">
        <w:rPr>
          <w:rFonts w:ascii="Arial" w:eastAsia="Lucida Sans Unicode" w:hAnsi="Arial" w:cs="Arial"/>
          <w:kern w:val="1"/>
        </w:rPr>
        <w:tab/>
      </w:r>
      <w:r w:rsidR="00D5520B" w:rsidRPr="00CA12D3">
        <w:rPr>
          <w:rFonts w:ascii="Arial" w:eastAsia="Lucida Sans Unicode" w:hAnsi="Arial" w:cs="Arial"/>
          <w:kern w:val="1"/>
        </w:rPr>
        <w:t>_____________</w:t>
      </w:r>
    </w:p>
    <w:p w:rsidR="00D5520B" w:rsidRPr="00CA12D3" w:rsidRDefault="00D5520B" w:rsidP="00D5520B">
      <w:pPr>
        <w:widowControl w:val="0"/>
        <w:suppressAutoHyphens/>
        <w:spacing w:after="0" w:line="240" w:lineRule="auto"/>
        <w:ind w:right="49" w:firstLine="414"/>
        <w:rPr>
          <w:rFonts w:ascii="Arial" w:eastAsia="Lucida Sans Unicode" w:hAnsi="Arial" w:cs="Arial"/>
          <w:kern w:val="1"/>
        </w:rPr>
      </w:pPr>
      <w:r w:rsidRPr="00CA12D3">
        <w:rPr>
          <w:rFonts w:ascii="Arial" w:eastAsia="Lucida Sans Unicode" w:hAnsi="Arial" w:cs="Arial"/>
          <w:kern w:val="1"/>
        </w:rPr>
        <w:t>Local government</w:t>
      </w:r>
      <w:r w:rsidR="00C14029" w:rsidRPr="00CA12D3">
        <w:rPr>
          <w:rFonts w:ascii="Arial" w:eastAsia="Lucida Sans Unicode" w:hAnsi="Arial" w:cs="Arial"/>
          <w:kern w:val="1"/>
        </w:rPr>
        <w:t xml:space="preserve"> </w:t>
      </w:r>
      <w:r w:rsidRPr="00CA12D3">
        <w:rPr>
          <w:rFonts w:ascii="Arial" w:eastAsia="Lucida Sans Unicode" w:hAnsi="Arial" w:cs="Arial"/>
          <w:kern w:val="1"/>
        </w:rPr>
        <w:t>:</w:t>
      </w:r>
      <w:r w:rsidRPr="00CA12D3">
        <w:rPr>
          <w:rFonts w:ascii="Arial" w:eastAsia="Lucida Sans Unicode" w:hAnsi="Arial" w:cs="Arial"/>
          <w:kern w:val="1"/>
        </w:rPr>
        <w:tab/>
      </w:r>
      <w:r w:rsidRPr="00CA12D3">
        <w:rPr>
          <w:rFonts w:ascii="Arial" w:eastAsia="Lucida Sans Unicode" w:hAnsi="Arial" w:cs="Arial"/>
          <w:kern w:val="1"/>
        </w:rPr>
        <w:tab/>
      </w:r>
      <w:r w:rsidRPr="00CA12D3">
        <w:rPr>
          <w:rFonts w:ascii="Arial" w:eastAsia="Lucida Sans Unicode" w:hAnsi="Arial" w:cs="Arial"/>
          <w:kern w:val="1"/>
        </w:rPr>
        <w:tab/>
        <w:t>___________</w:t>
      </w:r>
      <w:r w:rsidRPr="00CA12D3">
        <w:rPr>
          <w:rFonts w:ascii="Arial" w:eastAsia="Lucida Sans Unicode" w:hAnsi="Arial" w:cs="Arial"/>
          <w:kern w:val="1"/>
        </w:rPr>
        <w:tab/>
      </w:r>
      <w:r w:rsidRPr="00CA12D3">
        <w:rPr>
          <w:rFonts w:ascii="Arial" w:eastAsia="Lucida Sans Unicode" w:hAnsi="Arial" w:cs="Arial"/>
          <w:kern w:val="1"/>
        </w:rPr>
        <w:tab/>
      </w:r>
      <w:r w:rsidR="0016131E" w:rsidRPr="00CA12D3">
        <w:rPr>
          <w:rFonts w:ascii="Arial" w:eastAsia="Lucida Sans Unicode" w:hAnsi="Arial" w:cs="Arial"/>
          <w:kern w:val="1"/>
        </w:rPr>
        <w:tab/>
      </w:r>
      <w:r w:rsidRPr="00CA12D3">
        <w:rPr>
          <w:rFonts w:ascii="Arial" w:eastAsia="Lucida Sans Unicode" w:hAnsi="Arial" w:cs="Arial"/>
          <w:kern w:val="1"/>
        </w:rPr>
        <w:t>_____________</w:t>
      </w:r>
    </w:p>
    <w:p w:rsidR="00D5520B" w:rsidRPr="00CA12D3" w:rsidRDefault="00D5520B" w:rsidP="00D5520B">
      <w:pPr>
        <w:widowControl w:val="0"/>
        <w:suppressAutoHyphens/>
        <w:spacing w:after="0" w:line="240" w:lineRule="auto"/>
        <w:ind w:right="49" w:firstLine="414"/>
        <w:rPr>
          <w:rFonts w:ascii="Arial" w:eastAsia="Lucida Sans Unicode" w:hAnsi="Arial" w:cs="Arial"/>
          <w:kern w:val="1"/>
        </w:rPr>
      </w:pPr>
      <w:r w:rsidRPr="00CA12D3">
        <w:rPr>
          <w:rFonts w:ascii="Arial" w:eastAsia="Lucida Sans Unicode" w:hAnsi="Arial" w:cs="Arial"/>
          <w:kern w:val="1"/>
        </w:rPr>
        <w:t>National administration</w:t>
      </w:r>
      <w:r w:rsidR="00C14029" w:rsidRPr="00CA12D3">
        <w:rPr>
          <w:rFonts w:ascii="Arial" w:eastAsia="Lucida Sans Unicode" w:hAnsi="Arial" w:cs="Arial"/>
          <w:kern w:val="1"/>
        </w:rPr>
        <w:t xml:space="preserve"> </w:t>
      </w:r>
      <w:r w:rsidRPr="00CA12D3">
        <w:rPr>
          <w:rFonts w:ascii="Arial" w:eastAsia="Lucida Sans Unicode" w:hAnsi="Arial" w:cs="Arial"/>
          <w:kern w:val="1"/>
        </w:rPr>
        <w:t>:</w:t>
      </w:r>
      <w:r w:rsidRPr="00CA12D3">
        <w:rPr>
          <w:rFonts w:ascii="Arial" w:eastAsia="Lucida Sans Unicode" w:hAnsi="Arial" w:cs="Arial"/>
          <w:kern w:val="1"/>
        </w:rPr>
        <w:tab/>
      </w:r>
      <w:r w:rsidRPr="00CA12D3">
        <w:rPr>
          <w:rFonts w:ascii="Arial" w:eastAsia="Lucida Sans Unicode" w:hAnsi="Arial" w:cs="Arial"/>
          <w:kern w:val="1"/>
        </w:rPr>
        <w:tab/>
      </w:r>
      <w:r w:rsidR="0016131E" w:rsidRPr="00CA12D3">
        <w:rPr>
          <w:rFonts w:ascii="Arial" w:eastAsia="Lucida Sans Unicode" w:hAnsi="Arial" w:cs="Arial"/>
          <w:kern w:val="1"/>
        </w:rPr>
        <w:tab/>
      </w:r>
      <w:r w:rsidRPr="00CA12D3">
        <w:rPr>
          <w:rFonts w:ascii="Arial" w:eastAsia="Lucida Sans Unicode" w:hAnsi="Arial" w:cs="Arial"/>
          <w:kern w:val="1"/>
        </w:rPr>
        <w:t>___________</w:t>
      </w:r>
      <w:r w:rsidRPr="00CA12D3">
        <w:rPr>
          <w:rFonts w:ascii="Arial" w:eastAsia="Lucida Sans Unicode" w:hAnsi="Arial" w:cs="Arial"/>
          <w:kern w:val="1"/>
        </w:rPr>
        <w:tab/>
      </w:r>
      <w:r w:rsidRPr="00CA12D3">
        <w:rPr>
          <w:rFonts w:ascii="Arial" w:eastAsia="Lucida Sans Unicode" w:hAnsi="Arial" w:cs="Arial"/>
          <w:kern w:val="1"/>
        </w:rPr>
        <w:tab/>
      </w:r>
      <w:r w:rsidR="0016131E" w:rsidRPr="00CA12D3">
        <w:rPr>
          <w:rFonts w:ascii="Arial" w:eastAsia="Lucida Sans Unicode" w:hAnsi="Arial" w:cs="Arial"/>
          <w:kern w:val="1"/>
        </w:rPr>
        <w:tab/>
      </w:r>
      <w:r w:rsidRPr="00CA12D3">
        <w:rPr>
          <w:rFonts w:ascii="Arial" w:eastAsia="Lucida Sans Unicode" w:hAnsi="Arial" w:cs="Arial"/>
          <w:kern w:val="1"/>
        </w:rPr>
        <w:t>_____________</w:t>
      </w:r>
    </w:p>
    <w:p w:rsidR="00D5520B" w:rsidRPr="00CA12D3" w:rsidRDefault="00D5520B" w:rsidP="00D5520B">
      <w:pPr>
        <w:widowControl w:val="0"/>
        <w:suppressAutoHyphens/>
        <w:spacing w:after="0" w:line="240" w:lineRule="auto"/>
        <w:ind w:right="49" w:firstLine="414"/>
        <w:rPr>
          <w:rFonts w:ascii="Arial" w:eastAsia="Lucida Sans Unicode" w:hAnsi="Arial" w:cs="Arial"/>
          <w:kern w:val="1"/>
        </w:rPr>
      </w:pPr>
      <w:r w:rsidRPr="00CA12D3">
        <w:rPr>
          <w:rFonts w:ascii="Arial" w:eastAsia="Lucida Sans Unicode" w:hAnsi="Arial" w:cs="Arial"/>
          <w:kern w:val="1"/>
        </w:rPr>
        <w:t>Public utilities</w:t>
      </w:r>
      <w:r w:rsidR="00C14029" w:rsidRPr="00CA12D3">
        <w:rPr>
          <w:rFonts w:ascii="Arial" w:eastAsia="Lucida Sans Unicode" w:hAnsi="Arial" w:cs="Arial"/>
          <w:kern w:val="1"/>
        </w:rPr>
        <w:t xml:space="preserve"> </w:t>
      </w:r>
      <w:r w:rsidRPr="00CA12D3">
        <w:rPr>
          <w:rFonts w:ascii="Arial" w:eastAsia="Lucida Sans Unicode" w:hAnsi="Arial" w:cs="Arial"/>
          <w:kern w:val="1"/>
        </w:rPr>
        <w:t>:</w:t>
      </w:r>
      <w:r w:rsidRPr="00CA12D3">
        <w:rPr>
          <w:rFonts w:ascii="Arial" w:eastAsia="Lucida Sans Unicode" w:hAnsi="Arial" w:cs="Arial"/>
          <w:kern w:val="1"/>
        </w:rPr>
        <w:tab/>
      </w:r>
      <w:r w:rsidRPr="00CA12D3">
        <w:rPr>
          <w:rFonts w:ascii="Arial" w:eastAsia="Lucida Sans Unicode" w:hAnsi="Arial" w:cs="Arial"/>
          <w:kern w:val="1"/>
        </w:rPr>
        <w:tab/>
      </w:r>
      <w:r w:rsidRPr="00CA12D3">
        <w:rPr>
          <w:rFonts w:ascii="Arial" w:eastAsia="Lucida Sans Unicode" w:hAnsi="Arial" w:cs="Arial"/>
          <w:kern w:val="1"/>
        </w:rPr>
        <w:tab/>
      </w:r>
      <w:r w:rsidR="0016131E" w:rsidRPr="00CA12D3">
        <w:rPr>
          <w:rFonts w:ascii="Arial" w:eastAsia="Lucida Sans Unicode" w:hAnsi="Arial" w:cs="Arial"/>
          <w:kern w:val="1"/>
        </w:rPr>
        <w:tab/>
      </w:r>
      <w:r w:rsidRPr="00CA12D3">
        <w:rPr>
          <w:rFonts w:ascii="Arial" w:eastAsia="Lucida Sans Unicode" w:hAnsi="Arial" w:cs="Arial"/>
          <w:kern w:val="1"/>
        </w:rPr>
        <w:t>___________</w:t>
      </w:r>
      <w:r w:rsidRPr="00CA12D3">
        <w:rPr>
          <w:rFonts w:ascii="Arial" w:eastAsia="Lucida Sans Unicode" w:hAnsi="Arial" w:cs="Arial"/>
          <w:kern w:val="1"/>
        </w:rPr>
        <w:tab/>
      </w:r>
      <w:r w:rsidRPr="00CA12D3">
        <w:rPr>
          <w:rFonts w:ascii="Arial" w:eastAsia="Lucida Sans Unicode" w:hAnsi="Arial" w:cs="Arial"/>
          <w:kern w:val="1"/>
        </w:rPr>
        <w:tab/>
      </w:r>
      <w:r w:rsidR="0016131E" w:rsidRPr="00CA12D3">
        <w:rPr>
          <w:rFonts w:ascii="Arial" w:eastAsia="Lucida Sans Unicode" w:hAnsi="Arial" w:cs="Arial"/>
          <w:kern w:val="1"/>
        </w:rPr>
        <w:tab/>
      </w:r>
      <w:r w:rsidRPr="00CA12D3">
        <w:rPr>
          <w:rFonts w:ascii="Arial" w:eastAsia="Lucida Sans Unicode" w:hAnsi="Arial" w:cs="Arial"/>
          <w:kern w:val="1"/>
        </w:rPr>
        <w:t>_____________</w:t>
      </w:r>
    </w:p>
    <w:p w:rsidR="00D5520B" w:rsidRPr="00CA12D3" w:rsidRDefault="00D5520B" w:rsidP="00D5520B">
      <w:pPr>
        <w:widowControl w:val="0"/>
        <w:suppressAutoHyphens/>
        <w:spacing w:after="0" w:line="240" w:lineRule="auto"/>
        <w:ind w:right="49" w:firstLine="414"/>
        <w:rPr>
          <w:rFonts w:ascii="Arial" w:eastAsia="Lucida Sans Unicode" w:hAnsi="Arial" w:cs="Arial"/>
          <w:kern w:val="1"/>
        </w:rPr>
      </w:pPr>
    </w:p>
    <w:p w:rsidR="00D5520B" w:rsidRPr="00CA12D3" w:rsidRDefault="00D5520B" w:rsidP="00321F3C">
      <w:pPr>
        <w:ind w:left="414"/>
        <w:rPr>
          <w:rFonts w:ascii="Arial" w:eastAsia="Lucida Sans Unicode" w:hAnsi="Arial" w:cs="Arial"/>
          <w:kern w:val="1"/>
        </w:rPr>
      </w:pPr>
      <w:r w:rsidRPr="00CA12D3">
        <w:rPr>
          <w:rFonts w:ascii="Arial" w:eastAsia="Lucida Sans Unicode" w:hAnsi="Arial" w:cs="Arial"/>
          <w:kern w:val="1"/>
        </w:rPr>
        <w:t>If significant change in any sector has occurred over this period please note which sector and explain why</w:t>
      </w:r>
      <w:r w:rsidR="00A076FB" w:rsidRPr="00CA12D3">
        <w:rPr>
          <w:rFonts w:ascii="Arial" w:eastAsia="Lucida Sans Unicode" w:hAnsi="Arial" w:cs="Arial"/>
          <w:kern w:val="1"/>
        </w:rPr>
        <w:t>.</w:t>
      </w:r>
      <w:r w:rsidR="00321F3C" w:rsidRPr="00CA12D3">
        <w:rPr>
          <w:rFonts w:ascii="Arial" w:eastAsia="Lucida Sans Unicode" w:hAnsi="Arial" w:cs="Arial"/>
          <w:kern w:val="1"/>
        </w:rPr>
        <w:t xml:space="preserve"> </w:t>
      </w:r>
      <w:r w:rsidRPr="00CA12D3">
        <w:rPr>
          <w:rFonts w:ascii="Arial" w:eastAsia="Lucida Sans Unicode" w:hAnsi="Arial" w:cs="Arial"/>
          <w:kern w:val="1"/>
        </w:rPr>
        <w:t>.........................................................................................................................................................</w:t>
      </w:r>
      <w:r w:rsidR="0016131E" w:rsidRPr="00CA12D3">
        <w:rPr>
          <w:rFonts w:ascii="Arial" w:eastAsia="Lucida Sans Unicode" w:hAnsi="Arial" w:cs="Arial"/>
          <w:kern w:val="1"/>
        </w:rPr>
        <w:t>..............................................................................................................................</w:t>
      </w:r>
      <w:r w:rsidRPr="00CA12D3">
        <w:rPr>
          <w:rFonts w:ascii="Arial" w:eastAsia="Lucida Sans Unicode" w:hAnsi="Arial" w:cs="Arial"/>
          <w:kern w:val="1"/>
        </w:rPr>
        <w:t>.</w:t>
      </w:r>
    </w:p>
    <w:p w:rsidR="0016741A" w:rsidRPr="00CA12D3" w:rsidRDefault="0016741A" w:rsidP="00D321EB">
      <w:pPr>
        <w:widowControl w:val="0"/>
        <w:suppressAutoHyphens/>
        <w:spacing w:after="0" w:line="240" w:lineRule="auto"/>
        <w:ind w:left="284" w:hanging="284"/>
        <w:rPr>
          <w:rFonts w:ascii="Arial" w:eastAsia="Lucida Sans Unicode" w:hAnsi="Arial" w:cs="Arial"/>
          <w:bCs/>
          <w:kern w:val="1"/>
        </w:rPr>
      </w:pPr>
      <w:r w:rsidRPr="00CA12D3">
        <w:rPr>
          <w:rFonts w:ascii="Arial" w:eastAsia="Lucida Sans Unicode" w:hAnsi="Arial" w:cs="Arial"/>
          <w:b/>
          <w:kern w:val="1"/>
        </w:rPr>
        <w:t xml:space="preserve">2. </w:t>
      </w:r>
      <w:r w:rsidRPr="00CA12D3">
        <w:rPr>
          <w:rFonts w:ascii="Arial" w:eastAsia="Lucida Sans Unicode" w:hAnsi="Arial" w:cs="Arial"/>
          <w:bCs/>
          <w:kern w:val="1"/>
        </w:rPr>
        <w:t>Which of the following</w:t>
      </w:r>
      <w:r w:rsidRPr="00CA12D3">
        <w:rPr>
          <w:rFonts w:ascii="Arial" w:eastAsia="Lucida Sans Unicode" w:hAnsi="Arial" w:cs="Arial"/>
          <w:b/>
          <w:kern w:val="1"/>
        </w:rPr>
        <w:t xml:space="preserve"> </w:t>
      </w:r>
      <w:r w:rsidRPr="00CA12D3">
        <w:rPr>
          <w:rFonts w:ascii="Arial" w:eastAsia="Lucida Sans Unicode" w:hAnsi="Arial" w:cs="Arial"/>
          <w:kern w:val="1"/>
        </w:rPr>
        <w:t xml:space="preserve">positions </w:t>
      </w:r>
      <w:r w:rsidRPr="00CA12D3">
        <w:rPr>
          <w:rFonts w:ascii="Arial" w:eastAsia="Lucida Sans Unicode" w:hAnsi="Arial" w:cs="Arial"/>
          <w:bCs/>
          <w:kern w:val="1"/>
        </w:rPr>
        <w:t>does your union have? (Please tick or underline if appropriate and then select the correspondent sex)</w:t>
      </w:r>
    </w:p>
    <w:p w:rsidR="0016741A" w:rsidRPr="00CA12D3" w:rsidRDefault="0016741A" w:rsidP="0016741A">
      <w:pPr>
        <w:widowControl w:val="0"/>
        <w:suppressAutoHyphens/>
        <w:spacing w:after="0" w:line="240" w:lineRule="auto"/>
        <w:rPr>
          <w:rFonts w:ascii="Arial" w:eastAsia="Lucida Sans Unicode" w:hAnsi="Arial" w:cs="Arial"/>
          <w:bCs/>
          <w:kern w:val="1"/>
        </w:rPr>
      </w:pPr>
    </w:p>
    <w:p w:rsidR="0016741A" w:rsidRPr="00CA12D3" w:rsidRDefault="0016741A" w:rsidP="0016741A">
      <w:pPr>
        <w:widowControl w:val="0"/>
        <w:numPr>
          <w:ilvl w:val="0"/>
          <w:numId w:val="6"/>
        </w:numPr>
        <w:tabs>
          <w:tab w:val="left" w:pos="846"/>
          <w:tab w:val="right" w:pos="4253"/>
        </w:tabs>
        <w:suppressAutoHyphens/>
        <w:spacing w:before="40" w:after="40" w:line="240" w:lineRule="auto"/>
        <w:rPr>
          <w:rFonts w:ascii="Arial" w:eastAsia="Lucida Sans Unicode" w:hAnsi="Arial" w:cs="Arial"/>
          <w:kern w:val="1"/>
        </w:rPr>
      </w:pPr>
      <w:r w:rsidRPr="00CA12D3">
        <w:rPr>
          <w:rFonts w:ascii="Arial" w:eastAsia="Lucida Sans Unicode" w:hAnsi="Arial" w:cs="Arial"/>
          <w:kern w:val="1"/>
        </w:rPr>
        <w:t>President</w:t>
      </w:r>
      <w:r w:rsidRPr="00CA12D3">
        <w:rPr>
          <w:rFonts w:ascii="Arial" w:eastAsia="Lucida Sans Unicode" w:hAnsi="Arial" w:cs="Arial"/>
          <w:kern w:val="1"/>
        </w:rPr>
        <w:tab/>
      </w:r>
      <w:r w:rsidRPr="00CA12D3">
        <w:rPr>
          <w:rFonts w:ascii="Arial" w:eastAsia="Lucida Sans Unicode" w:hAnsi="Arial" w:cs="Arial"/>
          <w:kern w:val="1"/>
        </w:rPr>
        <w:tab/>
      </w:r>
      <w:r w:rsidRPr="00CA12D3">
        <w:rPr>
          <w:rFonts w:ascii="Arial" w:eastAsia="Lucida Sans Unicode" w:hAnsi="Arial" w:cs="Arial"/>
          <w:bCs/>
          <w:kern w:val="1"/>
        </w:rPr>
        <w:t></w:t>
      </w:r>
      <w:r w:rsidRPr="00CA12D3">
        <w:rPr>
          <w:rFonts w:ascii="Arial" w:eastAsia="Lucida Sans Unicode" w:hAnsi="Arial" w:cs="Arial"/>
          <w:b/>
          <w:kern w:val="1"/>
        </w:rPr>
        <w:t xml:space="preserve"> </w:t>
      </w:r>
      <w:r w:rsidRPr="00CA12D3">
        <w:rPr>
          <w:rFonts w:ascii="Arial" w:eastAsia="Lucida Sans Unicode" w:hAnsi="Arial" w:cs="Arial"/>
          <w:kern w:val="1"/>
        </w:rPr>
        <w:t>Man</w:t>
      </w:r>
      <w:r w:rsidRPr="00CA12D3">
        <w:rPr>
          <w:rFonts w:ascii="Arial" w:eastAsia="Lucida Sans Unicode" w:hAnsi="Arial" w:cs="Arial"/>
          <w:kern w:val="1"/>
        </w:rPr>
        <w:tab/>
      </w:r>
      <w:r w:rsidRPr="00CA12D3">
        <w:rPr>
          <w:rFonts w:ascii="Arial" w:eastAsia="Lucida Sans Unicode" w:hAnsi="Arial" w:cs="Arial"/>
          <w:kern w:val="1"/>
        </w:rPr>
        <w:tab/>
      </w:r>
      <w:r w:rsidRPr="00CA12D3">
        <w:rPr>
          <w:rFonts w:ascii="Arial" w:eastAsia="Lucida Sans Unicode" w:hAnsi="Arial" w:cs="Arial"/>
          <w:bCs/>
          <w:kern w:val="1"/>
        </w:rPr>
        <w:t></w:t>
      </w:r>
      <w:r w:rsidRPr="00CA12D3">
        <w:rPr>
          <w:rFonts w:ascii="Arial" w:eastAsia="Lucida Sans Unicode" w:hAnsi="Arial" w:cs="Arial"/>
          <w:b/>
          <w:kern w:val="1"/>
        </w:rPr>
        <w:t xml:space="preserve"> </w:t>
      </w:r>
      <w:r w:rsidRPr="00CA12D3">
        <w:rPr>
          <w:rFonts w:ascii="Arial" w:eastAsia="Lucida Sans Unicode" w:hAnsi="Arial" w:cs="Arial"/>
          <w:kern w:val="1"/>
        </w:rPr>
        <w:t>Woman</w:t>
      </w:r>
    </w:p>
    <w:p w:rsidR="0016741A" w:rsidRPr="00CA12D3" w:rsidRDefault="0016741A" w:rsidP="0016741A">
      <w:pPr>
        <w:widowControl w:val="0"/>
        <w:numPr>
          <w:ilvl w:val="0"/>
          <w:numId w:val="6"/>
        </w:numPr>
        <w:tabs>
          <w:tab w:val="left" w:pos="846"/>
          <w:tab w:val="right" w:pos="4253"/>
        </w:tabs>
        <w:suppressAutoHyphens/>
        <w:spacing w:before="40" w:after="40" w:line="240" w:lineRule="auto"/>
        <w:rPr>
          <w:rFonts w:ascii="Arial" w:eastAsia="Lucida Sans Unicode" w:hAnsi="Arial" w:cs="Arial"/>
          <w:kern w:val="1"/>
        </w:rPr>
      </w:pPr>
      <w:r w:rsidRPr="00CA12D3">
        <w:rPr>
          <w:rFonts w:ascii="Arial" w:eastAsia="Lucida Sans Unicode" w:hAnsi="Arial" w:cs="Arial"/>
          <w:kern w:val="1"/>
        </w:rPr>
        <w:t>1</w:t>
      </w:r>
      <w:r w:rsidRPr="00CA12D3">
        <w:rPr>
          <w:rFonts w:ascii="Arial" w:eastAsia="Lucida Sans Unicode" w:hAnsi="Arial" w:cs="Arial"/>
          <w:kern w:val="1"/>
          <w:vertAlign w:val="superscript"/>
        </w:rPr>
        <w:t>st</w:t>
      </w:r>
      <w:r w:rsidRPr="00CA12D3">
        <w:rPr>
          <w:rFonts w:ascii="Arial" w:eastAsia="Lucida Sans Unicode" w:hAnsi="Arial" w:cs="Arial"/>
          <w:kern w:val="1"/>
        </w:rPr>
        <w:t xml:space="preserve"> Vice-President</w:t>
      </w:r>
      <w:r w:rsidRPr="00CA12D3">
        <w:rPr>
          <w:rFonts w:ascii="Arial" w:eastAsia="Lucida Sans Unicode" w:hAnsi="Arial" w:cs="Arial"/>
          <w:kern w:val="1"/>
        </w:rPr>
        <w:tab/>
      </w:r>
      <w:r w:rsidRPr="00CA12D3">
        <w:rPr>
          <w:rFonts w:ascii="Arial" w:eastAsia="Lucida Sans Unicode" w:hAnsi="Arial" w:cs="Arial"/>
          <w:kern w:val="1"/>
        </w:rPr>
        <w:tab/>
      </w:r>
      <w:r w:rsidRPr="00CA12D3">
        <w:rPr>
          <w:rFonts w:ascii="Arial" w:eastAsia="Lucida Sans Unicode" w:hAnsi="Arial" w:cs="Arial"/>
          <w:bCs/>
          <w:kern w:val="1"/>
        </w:rPr>
        <w:t></w:t>
      </w:r>
      <w:r w:rsidRPr="00CA12D3">
        <w:rPr>
          <w:rFonts w:ascii="Arial" w:eastAsia="Lucida Sans Unicode" w:hAnsi="Arial" w:cs="Arial"/>
          <w:b/>
          <w:kern w:val="1"/>
        </w:rPr>
        <w:t xml:space="preserve"> </w:t>
      </w:r>
      <w:r w:rsidRPr="00CA12D3">
        <w:rPr>
          <w:rFonts w:ascii="Arial" w:eastAsia="Lucida Sans Unicode" w:hAnsi="Arial" w:cs="Arial"/>
          <w:kern w:val="1"/>
        </w:rPr>
        <w:t>Man</w:t>
      </w:r>
      <w:r w:rsidRPr="00CA12D3">
        <w:rPr>
          <w:rFonts w:ascii="Arial" w:eastAsia="Lucida Sans Unicode" w:hAnsi="Arial" w:cs="Arial"/>
          <w:kern w:val="1"/>
        </w:rPr>
        <w:tab/>
      </w:r>
      <w:r w:rsidRPr="00CA12D3">
        <w:rPr>
          <w:rFonts w:ascii="Arial" w:eastAsia="Lucida Sans Unicode" w:hAnsi="Arial" w:cs="Arial"/>
          <w:kern w:val="1"/>
        </w:rPr>
        <w:tab/>
      </w:r>
      <w:r w:rsidRPr="00CA12D3">
        <w:rPr>
          <w:rFonts w:ascii="Arial" w:eastAsia="Lucida Sans Unicode" w:hAnsi="Arial" w:cs="Arial"/>
          <w:bCs/>
          <w:kern w:val="1"/>
        </w:rPr>
        <w:t></w:t>
      </w:r>
      <w:r w:rsidRPr="00CA12D3">
        <w:rPr>
          <w:rFonts w:ascii="Arial" w:eastAsia="Lucida Sans Unicode" w:hAnsi="Arial" w:cs="Arial"/>
          <w:b/>
          <w:kern w:val="1"/>
        </w:rPr>
        <w:t xml:space="preserve"> </w:t>
      </w:r>
      <w:r w:rsidRPr="00CA12D3">
        <w:rPr>
          <w:rFonts w:ascii="Arial" w:eastAsia="Lucida Sans Unicode" w:hAnsi="Arial" w:cs="Arial"/>
          <w:kern w:val="1"/>
        </w:rPr>
        <w:t>Woman</w:t>
      </w:r>
    </w:p>
    <w:p w:rsidR="0016741A" w:rsidRPr="00CA12D3" w:rsidRDefault="0016741A" w:rsidP="0016741A">
      <w:pPr>
        <w:widowControl w:val="0"/>
        <w:numPr>
          <w:ilvl w:val="0"/>
          <w:numId w:val="6"/>
        </w:numPr>
        <w:tabs>
          <w:tab w:val="left" w:pos="846"/>
          <w:tab w:val="right" w:pos="4253"/>
        </w:tabs>
        <w:suppressAutoHyphens/>
        <w:spacing w:before="40" w:after="40" w:line="240" w:lineRule="auto"/>
        <w:rPr>
          <w:rFonts w:ascii="Arial" w:eastAsia="Lucida Sans Unicode" w:hAnsi="Arial" w:cs="Arial"/>
          <w:kern w:val="1"/>
        </w:rPr>
      </w:pPr>
      <w:r w:rsidRPr="00CA12D3">
        <w:rPr>
          <w:rFonts w:ascii="Arial" w:eastAsia="Lucida Sans Unicode" w:hAnsi="Arial" w:cs="Arial"/>
          <w:kern w:val="1"/>
        </w:rPr>
        <w:t>2</w:t>
      </w:r>
      <w:r w:rsidRPr="00CA12D3">
        <w:rPr>
          <w:rFonts w:ascii="Arial" w:eastAsia="Lucida Sans Unicode" w:hAnsi="Arial" w:cs="Arial"/>
          <w:kern w:val="1"/>
          <w:vertAlign w:val="superscript"/>
        </w:rPr>
        <w:t>nd</w:t>
      </w:r>
      <w:r w:rsidRPr="00CA12D3">
        <w:rPr>
          <w:rFonts w:ascii="Arial" w:eastAsia="Lucida Sans Unicode" w:hAnsi="Arial" w:cs="Arial"/>
          <w:kern w:val="1"/>
        </w:rPr>
        <w:t xml:space="preserve"> Vice-President</w:t>
      </w:r>
      <w:r w:rsidRPr="00CA12D3">
        <w:rPr>
          <w:rFonts w:ascii="Arial" w:eastAsia="Lucida Sans Unicode" w:hAnsi="Arial" w:cs="Arial"/>
          <w:kern w:val="1"/>
        </w:rPr>
        <w:tab/>
      </w:r>
      <w:r w:rsidRPr="00CA12D3">
        <w:rPr>
          <w:rFonts w:ascii="Arial" w:eastAsia="Lucida Sans Unicode" w:hAnsi="Arial" w:cs="Arial"/>
          <w:kern w:val="1"/>
        </w:rPr>
        <w:tab/>
      </w:r>
      <w:r w:rsidRPr="00CA12D3">
        <w:rPr>
          <w:rFonts w:ascii="Arial" w:eastAsia="Lucida Sans Unicode" w:hAnsi="Arial" w:cs="Arial"/>
          <w:bCs/>
          <w:kern w:val="1"/>
        </w:rPr>
        <w:t></w:t>
      </w:r>
      <w:r w:rsidRPr="00CA12D3">
        <w:rPr>
          <w:rFonts w:ascii="Arial" w:eastAsia="Lucida Sans Unicode" w:hAnsi="Arial" w:cs="Arial"/>
          <w:b/>
          <w:kern w:val="1"/>
        </w:rPr>
        <w:t xml:space="preserve"> </w:t>
      </w:r>
      <w:r w:rsidRPr="00CA12D3">
        <w:rPr>
          <w:rFonts w:ascii="Arial" w:eastAsia="Lucida Sans Unicode" w:hAnsi="Arial" w:cs="Arial"/>
          <w:kern w:val="1"/>
        </w:rPr>
        <w:t>Man</w:t>
      </w:r>
      <w:r w:rsidRPr="00CA12D3">
        <w:rPr>
          <w:rFonts w:ascii="Arial" w:eastAsia="Lucida Sans Unicode" w:hAnsi="Arial" w:cs="Arial"/>
          <w:kern w:val="1"/>
        </w:rPr>
        <w:tab/>
      </w:r>
      <w:r w:rsidRPr="00CA12D3">
        <w:rPr>
          <w:rFonts w:ascii="Arial" w:eastAsia="Lucida Sans Unicode" w:hAnsi="Arial" w:cs="Arial"/>
          <w:kern w:val="1"/>
        </w:rPr>
        <w:tab/>
      </w:r>
      <w:r w:rsidRPr="00CA12D3">
        <w:rPr>
          <w:rFonts w:ascii="Arial" w:eastAsia="Lucida Sans Unicode" w:hAnsi="Arial" w:cs="Arial"/>
          <w:bCs/>
          <w:kern w:val="1"/>
        </w:rPr>
        <w:t></w:t>
      </w:r>
      <w:r w:rsidRPr="00CA12D3">
        <w:rPr>
          <w:rFonts w:ascii="Arial" w:eastAsia="Lucida Sans Unicode" w:hAnsi="Arial" w:cs="Arial"/>
          <w:b/>
          <w:kern w:val="1"/>
        </w:rPr>
        <w:t xml:space="preserve"> </w:t>
      </w:r>
      <w:r w:rsidRPr="00CA12D3">
        <w:rPr>
          <w:rFonts w:ascii="Arial" w:eastAsia="Lucida Sans Unicode" w:hAnsi="Arial" w:cs="Arial"/>
          <w:kern w:val="1"/>
        </w:rPr>
        <w:t>Woman</w:t>
      </w:r>
    </w:p>
    <w:p w:rsidR="0016741A" w:rsidRPr="00CA12D3" w:rsidRDefault="0016741A" w:rsidP="0016741A">
      <w:pPr>
        <w:widowControl w:val="0"/>
        <w:numPr>
          <w:ilvl w:val="0"/>
          <w:numId w:val="6"/>
        </w:numPr>
        <w:tabs>
          <w:tab w:val="left" w:pos="846"/>
          <w:tab w:val="right" w:pos="4253"/>
        </w:tabs>
        <w:suppressAutoHyphens/>
        <w:spacing w:before="40" w:after="40" w:line="240" w:lineRule="auto"/>
        <w:rPr>
          <w:rFonts w:ascii="Arial" w:eastAsia="Lucida Sans Unicode" w:hAnsi="Arial" w:cs="Arial"/>
          <w:kern w:val="1"/>
        </w:rPr>
      </w:pPr>
      <w:r w:rsidRPr="00CA12D3">
        <w:rPr>
          <w:rFonts w:ascii="Arial" w:eastAsia="Lucida Sans Unicode" w:hAnsi="Arial" w:cs="Arial"/>
          <w:kern w:val="1"/>
        </w:rPr>
        <w:lastRenderedPageBreak/>
        <w:t>3</w:t>
      </w:r>
      <w:r w:rsidRPr="00CA12D3">
        <w:rPr>
          <w:rFonts w:ascii="Arial" w:eastAsia="Lucida Sans Unicode" w:hAnsi="Arial" w:cs="Arial"/>
          <w:kern w:val="1"/>
          <w:vertAlign w:val="superscript"/>
        </w:rPr>
        <w:t>rd</w:t>
      </w:r>
      <w:r w:rsidRPr="00CA12D3">
        <w:rPr>
          <w:rFonts w:ascii="Arial" w:eastAsia="Lucida Sans Unicode" w:hAnsi="Arial" w:cs="Arial"/>
          <w:kern w:val="1"/>
        </w:rPr>
        <w:t xml:space="preserve"> Vice-President</w:t>
      </w:r>
      <w:r w:rsidRPr="00CA12D3">
        <w:rPr>
          <w:rFonts w:ascii="Arial" w:eastAsia="Lucida Sans Unicode" w:hAnsi="Arial" w:cs="Arial"/>
          <w:kern w:val="1"/>
        </w:rPr>
        <w:tab/>
      </w:r>
      <w:r w:rsidRPr="00CA12D3">
        <w:rPr>
          <w:rFonts w:ascii="Arial" w:eastAsia="Lucida Sans Unicode" w:hAnsi="Arial" w:cs="Arial"/>
          <w:kern w:val="1"/>
        </w:rPr>
        <w:tab/>
      </w:r>
      <w:r w:rsidRPr="00CA12D3">
        <w:rPr>
          <w:rFonts w:ascii="Arial" w:eastAsia="Lucida Sans Unicode" w:hAnsi="Arial" w:cs="Arial"/>
          <w:bCs/>
          <w:kern w:val="1"/>
        </w:rPr>
        <w:t></w:t>
      </w:r>
      <w:r w:rsidRPr="00CA12D3">
        <w:rPr>
          <w:rFonts w:ascii="Arial" w:eastAsia="Lucida Sans Unicode" w:hAnsi="Arial" w:cs="Arial"/>
          <w:b/>
          <w:kern w:val="1"/>
        </w:rPr>
        <w:t xml:space="preserve"> </w:t>
      </w:r>
      <w:r w:rsidRPr="00CA12D3">
        <w:rPr>
          <w:rFonts w:ascii="Arial" w:eastAsia="Lucida Sans Unicode" w:hAnsi="Arial" w:cs="Arial"/>
          <w:kern w:val="1"/>
        </w:rPr>
        <w:t>Man</w:t>
      </w:r>
      <w:r w:rsidRPr="00CA12D3">
        <w:rPr>
          <w:rFonts w:ascii="Arial" w:eastAsia="Lucida Sans Unicode" w:hAnsi="Arial" w:cs="Arial"/>
          <w:kern w:val="1"/>
        </w:rPr>
        <w:tab/>
      </w:r>
      <w:r w:rsidRPr="00CA12D3">
        <w:rPr>
          <w:rFonts w:ascii="Arial" w:eastAsia="Lucida Sans Unicode" w:hAnsi="Arial" w:cs="Arial"/>
          <w:kern w:val="1"/>
        </w:rPr>
        <w:tab/>
      </w:r>
      <w:r w:rsidRPr="00CA12D3">
        <w:rPr>
          <w:rFonts w:ascii="Arial" w:eastAsia="Lucida Sans Unicode" w:hAnsi="Arial" w:cs="Arial"/>
          <w:bCs/>
          <w:kern w:val="1"/>
        </w:rPr>
        <w:t></w:t>
      </w:r>
      <w:r w:rsidRPr="00CA12D3">
        <w:rPr>
          <w:rFonts w:ascii="Arial" w:eastAsia="Lucida Sans Unicode" w:hAnsi="Arial" w:cs="Arial"/>
          <w:b/>
          <w:kern w:val="1"/>
        </w:rPr>
        <w:t xml:space="preserve"> </w:t>
      </w:r>
      <w:r w:rsidRPr="00CA12D3">
        <w:rPr>
          <w:rFonts w:ascii="Arial" w:eastAsia="Lucida Sans Unicode" w:hAnsi="Arial" w:cs="Arial"/>
          <w:kern w:val="1"/>
        </w:rPr>
        <w:t>Woman</w:t>
      </w:r>
    </w:p>
    <w:p w:rsidR="0016741A" w:rsidRPr="00CA12D3" w:rsidRDefault="0016741A" w:rsidP="0016741A">
      <w:pPr>
        <w:widowControl w:val="0"/>
        <w:numPr>
          <w:ilvl w:val="0"/>
          <w:numId w:val="6"/>
        </w:numPr>
        <w:tabs>
          <w:tab w:val="left" w:pos="846"/>
          <w:tab w:val="right" w:pos="4253"/>
        </w:tabs>
        <w:suppressAutoHyphens/>
        <w:spacing w:before="40" w:after="40" w:line="240" w:lineRule="auto"/>
        <w:rPr>
          <w:rFonts w:ascii="Arial" w:eastAsia="Lucida Sans Unicode" w:hAnsi="Arial" w:cs="Arial"/>
          <w:kern w:val="1"/>
        </w:rPr>
      </w:pPr>
      <w:r w:rsidRPr="00CA12D3">
        <w:rPr>
          <w:rFonts w:ascii="Arial" w:eastAsia="Lucida Sans Unicode" w:hAnsi="Arial" w:cs="Arial"/>
          <w:kern w:val="1"/>
        </w:rPr>
        <w:t>General Secretary</w:t>
      </w:r>
      <w:r w:rsidRPr="00CA12D3">
        <w:rPr>
          <w:rFonts w:ascii="Arial" w:eastAsia="Lucida Sans Unicode" w:hAnsi="Arial" w:cs="Arial"/>
          <w:kern w:val="1"/>
        </w:rPr>
        <w:tab/>
      </w:r>
      <w:r w:rsidRPr="00CA12D3">
        <w:rPr>
          <w:rFonts w:ascii="Arial" w:eastAsia="Lucida Sans Unicode" w:hAnsi="Arial" w:cs="Arial"/>
          <w:kern w:val="1"/>
        </w:rPr>
        <w:tab/>
      </w:r>
      <w:r w:rsidRPr="00CA12D3">
        <w:rPr>
          <w:rFonts w:ascii="Arial" w:eastAsia="Lucida Sans Unicode" w:hAnsi="Arial" w:cs="Arial"/>
          <w:bCs/>
          <w:kern w:val="1"/>
        </w:rPr>
        <w:t></w:t>
      </w:r>
      <w:r w:rsidRPr="00CA12D3">
        <w:rPr>
          <w:rFonts w:ascii="Arial" w:eastAsia="Lucida Sans Unicode" w:hAnsi="Arial" w:cs="Arial"/>
          <w:b/>
          <w:kern w:val="1"/>
        </w:rPr>
        <w:t xml:space="preserve"> </w:t>
      </w:r>
      <w:r w:rsidRPr="00CA12D3">
        <w:rPr>
          <w:rFonts w:ascii="Arial" w:eastAsia="Lucida Sans Unicode" w:hAnsi="Arial" w:cs="Arial"/>
          <w:kern w:val="1"/>
        </w:rPr>
        <w:t>Man</w:t>
      </w:r>
      <w:r w:rsidRPr="00CA12D3">
        <w:rPr>
          <w:rFonts w:ascii="Arial" w:eastAsia="Lucida Sans Unicode" w:hAnsi="Arial" w:cs="Arial"/>
          <w:kern w:val="1"/>
        </w:rPr>
        <w:tab/>
      </w:r>
      <w:r w:rsidRPr="00CA12D3">
        <w:rPr>
          <w:rFonts w:ascii="Arial" w:eastAsia="Lucida Sans Unicode" w:hAnsi="Arial" w:cs="Arial"/>
          <w:kern w:val="1"/>
        </w:rPr>
        <w:tab/>
      </w:r>
      <w:r w:rsidRPr="00CA12D3">
        <w:rPr>
          <w:rFonts w:ascii="Arial" w:eastAsia="Lucida Sans Unicode" w:hAnsi="Arial" w:cs="Arial"/>
          <w:bCs/>
          <w:kern w:val="1"/>
        </w:rPr>
        <w:t></w:t>
      </w:r>
      <w:r w:rsidRPr="00CA12D3">
        <w:rPr>
          <w:rFonts w:ascii="Arial" w:eastAsia="Lucida Sans Unicode" w:hAnsi="Arial" w:cs="Arial"/>
          <w:b/>
          <w:kern w:val="1"/>
        </w:rPr>
        <w:t xml:space="preserve"> </w:t>
      </w:r>
      <w:r w:rsidRPr="00CA12D3">
        <w:rPr>
          <w:rFonts w:ascii="Arial" w:eastAsia="Lucida Sans Unicode" w:hAnsi="Arial" w:cs="Arial"/>
          <w:kern w:val="1"/>
        </w:rPr>
        <w:t>Woman</w:t>
      </w:r>
    </w:p>
    <w:p w:rsidR="0016741A" w:rsidRPr="00CA12D3" w:rsidRDefault="0016741A" w:rsidP="0016741A">
      <w:pPr>
        <w:widowControl w:val="0"/>
        <w:numPr>
          <w:ilvl w:val="0"/>
          <w:numId w:val="6"/>
        </w:numPr>
        <w:tabs>
          <w:tab w:val="left" w:pos="846"/>
          <w:tab w:val="right" w:pos="4253"/>
        </w:tabs>
        <w:suppressAutoHyphens/>
        <w:spacing w:before="40" w:after="40" w:line="240" w:lineRule="auto"/>
        <w:rPr>
          <w:rFonts w:ascii="Arial" w:eastAsia="Lucida Sans Unicode" w:hAnsi="Arial" w:cs="Arial"/>
          <w:kern w:val="1"/>
        </w:rPr>
      </w:pPr>
      <w:r w:rsidRPr="00CA12D3">
        <w:rPr>
          <w:rFonts w:ascii="Arial" w:eastAsia="Lucida Sans Unicode" w:hAnsi="Arial" w:cs="Arial"/>
          <w:kern w:val="1"/>
        </w:rPr>
        <w:t>1</w:t>
      </w:r>
      <w:r w:rsidRPr="00CA12D3">
        <w:rPr>
          <w:rFonts w:ascii="Arial" w:eastAsia="Lucida Sans Unicode" w:hAnsi="Arial" w:cs="Arial"/>
          <w:kern w:val="1"/>
          <w:vertAlign w:val="superscript"/>
        </w:rPr>
        <w:t>st</w:t>
      </w:r>
      <w:r w:rsidRPr="00CA12D3">
        <w:rPr>
          <w:rFonts w:ascii="Arial" w:eastAsia="Lucida Sans Unicode" w:hAnsi="Arial" w:cs="Arial"/>
          <w:kern w:val="1"/>
        </w:rPr>
        <w:t xml:space="preserve"> Vice General Secretary</w:t>
      </w:r>
      <w:r w:rsidRPr="00CA12D3">
        <w:rPr>
          <w:rFonts w:ascii="Arial" w:eastAsia="Lucida Sans Unicode" w:hAnsi="Arial" w:cs="Arial"/>
          <w:kern w:val="1"/>
        </w:rPr>
        <w:tab/>
      </w:r>
      <w:r w:rsidRPr="00CA12D3">
        <w:rPr>
          <w:rFonts w:ascii="Arial" w:eastAsia="Lucida Sans Unicode" w:hAnsi="Arial" w:cs="Arial"/>
          <w:kern w:val="1"/>
        </w:rPr>
        <w:tab/>
      </w:r>
      <w:r w:rsidRPr="00CA12D3">
        <w:rPr>
          <w:rFonts w:ascii="Arial" w:eastAsia="Lucida Sans Unicode" w:hAnsi="Arial" w:cs="Arial"/>
          <w:bCs/>
          <w:kern w:val="1"/>
        </w:rPr>
        <w:t></w:t>
      </w:r>
      <w:r w:rsidRPr="00CA12D3">
        <w:rPr>
          <w:rFonts w:ascii="Arial" w:eastAsia="Lucida Sans Unicode" w:hAnsi="Arial" w:cs="Arial"/>
          <w:b/>
          <w:kern w:val="1"/>
        </w:rPr>
        <w:t xml:space="preserve"> </w:t>
      </w:r>
      <w:r w:rsidRPr="00CA12D3">
        <w:rPr>
          <w:rFonts w:ascii="Arial" w:eastAsia="Lucida Sans Unicode" w:hAnsi="Arial" w:cs="Arial"/>
          <w:kern w:val="1"/>
        </w:rPr>
        <w:t>Man</w:t>
      </w:r>
      <w:r w:rsidRPr="00CA12D3">
        <w:rPr>
          <w:rFonts w:ascii="Arial" w:eastAsia="Lucida Sans Unicode" w:hAnsi="Arial" w:cs="Arial"/>
          <w:kern w:val="1"/>
        </w:rPr>
        <w:tab/>
      </w:r>
      <w:r w:rsidRPr="00CA12D3">
        <w:rPr>
          <w:rFonts w:ascii="Arial" w:eastAsia="Lucida Sans Unicode" w:hAnsi="Arial" w:cs="Arial"/>
          <w:kern w:val="1"/>
        </w:rPr>
        <w:tab/>
      </w:r>
      <w:r w:rsidRPr="00CA12D3">
        <w:rPr>
          <w:rFonts w:ascii="Arial" w:eastAsia="Lucida Sans Unicode" w:hAnsi="Arial" w:cs="Arial"/>
          <w:bCs/>
          <w:kern w:val="1"/>
        </w:rPr>
        <w:t></w:t>
      </w:r>
      <w:r w:rsidRPr="00CA12D3">
        <w:rPr>
          <w:rFonts w:ascii="Arial" w:eastAsia="Lucida Sans Unicode" w:hAnsi="Arial" w:cs="Arial"/>
          <w:b/>
          <w:kern w:val="1"/>
        </w:rPr>
        <w:t xml:space="preserve"> </w:t>
      </w:r>
      <w:r w:rsidRPr="00CA12D3">
        <w:rPr>
          <w:rFonts w:ascii="Arial" w:eastAsia="Lucida Sans Unicode" w:hAnsi="Arial" w:cs="Arial"/>
          <w:kern w:val="1"/>
        </w:rPr>
        <w:t>Woman</w:t>
      </w:r>
    </w:p>
    <w:p w:rsidR="0016741A" w:rsidRPr="00CA12D3" w:rsidRDefault="0016741A" w:rsidP="0016741A">
      <w:pPr>
        <w:widowControl w:val="0"/>
        <w:numPr>
          <w:ilvl w:val="0"/>
          <w:numId w:val="6"/>
        </w:numPr>
        <w:tabs>
          <w:tab w:val="left" w:pos="846"/>
          <w:tab w:val="right" w:pos="4253"/>
        </w:tabs>
        <w:suppressAutoHyphens/>
        <w:spacing w:before="40" w:after="40" w:line="240" w:lineRule="auto"/>
        <w:rPr>
          <w:rFonts w:ascii="Arial" w:eastAsia="Lucida Sans Unicode" w:hAnsi="Arial" w:cs="Arial"/>
          <w:kern w:val="1"/>
        </w:rPr>
      </w:pPr>
      <w:r w:rsidRPr="00CA12D3">
        <w:rPr>
          <w:rFonts w:ascii="Arial" w:eastAsia="Lucida Sans Unicode" w:hAnsi="Arial" w:cs="Arial"/>
          <w:kern w:val="1"/>
        </w:rPr>
        <w:t>2</w:t>
      </w:r>
      <w:r w:rsidRPr="00CA12D3">
        <w:rPr>
          <w:rFonts w:ascii="Arial" w:eastAsia="Lucida Sans Unicode" w:hAnsi="Arial" w:cs="Arial"/>
          <w:kern w:val="1"/>
          <w:vertAlign w:val="superscript"/>
        </w:rPr>
        <w:t xml:space="preserve">nd </w:t>
      </w:r>
      <w:r w:rsidRPr="00CA12D3">
        <w:rPr>
          <w:rFonts w:ascii="Arial" w:eastAsia="Lucida Sans Unicode" w:hAnsi="Arial" w:cs="Arial"/>
          <w:kern w:val="1"/>
        </w:rPr>
        <w:t>Vice General Secretary</w:t>
      </w:r>
      <w:r w:rsidRPr="00CA12D3">
        <w:rPr>
          <w:rFonts w:ascii="Arial" w:eastAsia="Lucida Sans Unicode" w:hAnsi="Arial" w:cs="Arial"/>
          <w:kern w:val="1"/>
        </w:rPr>
        <w:tab/>
      </w:r>
      <w:r w:rsidRPr="00CA12D3">
        <w:rPr>
          <w:rFonts w:ascii="Arial" w:eastAsia="Lucida Sans Unicode" w:hAnsi="Arial" w:cs="Arial"/>
          <w:kern w:val="1"/>
        </w:rPr>
        <w:tab/>
      </w:r>
      <w:r w:rsidRPr="00CA12D3">
        <w:rPr>
          <w:rFonts w:ascii="Arial" w:eastAsia="Lucida Sans Unicode" w:hAnsi="Arial" w:cs="Arial"/>
          <w:bCs/>
          <w:kern w:val="1"/>
        </w:rPr>
        <w:t></w:t>
      </w:r>
      <w:r w:rsidRPr="00CA12D3">
        <w:rPr>
          <w:rFonts w:ascii="Arial" w:eastAsia="Lucida Sans Unicode" w:hAnsi="Arial" w:cs="Arial"/>
          <w:b/>
          <w:kern w:val="1"/>
        </w:rPr>
        <w:t xml:space="preserve"> </w:t>
      </w:r>
      <w:r w:rsidRPr="00CA12D3">
        <w:rPr>
          <w:rFonts w:ascii="Arial" w:eastAsia="Lucida Sans Unicode" w:hAnsi="Arial" w:cs="Arial"/>
          <w:kern w:val="1"/>
        </w:rPr>
        <w:t>Man</w:t>
      </w:r>
      <w:r w:rsidRPr="00CA12D3">
        <w:rPr>
          <w:rFonts w:ascii="Arial" w:eastAsia="Lucida Sans Unicode" w:hAnsi="Arial" w:cs="Arial"/>
          <w:kern w:val="1"/>
        </w:rPr>
        <w:tab/>
      </w:r>
      <w:r w:rsidRPr="00CA12D3">
        <w:rPr>
          <w:rFonts w:ascii="Arial" w:eastAsia="Lucida Sans Unicode" w:hAnsi="Arial" w:cs="Arial"/>
          <w:kern w:val="1"/>
        </w:rPr>
        <w:tab/>
      </w:r>
      <w:r w:rsidRPr="00CA12D3">
        <w:rPr>
          <w:rFonts w:ascii="Arial" w:eastAsia="Lucida Sans Unicode" w:hAnsi="Arial" w:cs="Arial"/>
          <w:bCs/>
          <w:kern w:val="1"/>
        </w:rPr>
        <w:t></w:t>
      </w:r>
      <w:r w:rsidRPr="00CA12D3">
        <w:rPr>
          <w:rFonts w:ascii="Arial" w:eastAsia="Lucida Sans Unicode" w:hAnsi="Arial" w:cs="Arial"/>
          <w:b/>
          <w:kern w:val="1"/>
        </w:rPr>
        <w:t xml:space="preserve"> </w:t>
      </w:r>
      <w:r w:rsidRPr="00CA12D3">
        <w:rPr>
          <w:rFonts w:ascii="Arial" w:eastAsia="Lucida Sans Unicode" w:hAnsi="Arial" w:cs="Arial"/>
          <w:kern w:val="1"/>
        </w:rPr>
        <w:t>Woman</w:t>
      </w:r>
    </w:p>
    <w:p w:rsidR="0016741A" w:rsidRPr="00CA12D3" w:rsidRDefault="0016741A" w:rsidP="0016741A">
      <w:pPr>
        <w:widowControl w:val="0"/>
        <w:numPr>
          <w:ilvl w:val="0"/>
          <w:numId w:val="6"/>
        </w:numPr>
        <w:tabs>
          <w:tab w:val="left" w:pos="846"/>
          <w:tab w:val="right" w:pos="4253"/>
        </w:tabs>
        <w:suppressAutoHyphens/>
        <w:spacing w:before="40" w:after="40" w:line="240" w:lineRule="auto"/>
        <w:rPr>
          <w:rFonts w:ascii="Arial" w:eastAsia="Lucida Sans Unicode" w:hAnsi="Arial" w:cs="Arial"/>
          <w:kern w:val="1"/>
        </w:rPr>
      </w:pPr>
      <w:r w:rsidRPr="00CA12D3">
        <w:rPr>
          <w:rFonts w:ascii="Arial" w:eastAsia="Lucida Sans Unicode" w:hAnsi="Arial" w:cs="Arial"/>
          <w:kern w:val="1"/>
        </w:rPr>
        <w:t>3</w:t>
      </w:r>
      <w:r w:rsidRPr="00CA12D3">
        <w:rPr>
          <w:rFonts w:ascii="Arial" w:eastAsia="Lucida Sans Unicode" w:hAnsi="Arial" w:cs="Arial"/>
          <w:kern w:val="1"/>
          <w:vertAlign w:val="superscript"/>
        </w:rPr>
        <w:t xml:space="preserve">rd </w:t>
      </w:r>
      <w:r w:rsidRPr="00CA12D3">
        <w:rPr>
          <w:rFonts w:ascii="Arial" w:eastAsia="Lucida Sans Unicode" w:hAnsi="Arial" w:cs="Arial"/>
          <w:kern w:val="1"/>
        </w:rPr>
        <w:t>Vice General Secretary</w:t>
      </w:r>
      <w:r w:rsidRPr="00CA12D3">
        <w:rPr>
          <w:rFonts w:ascii="Arial" w:eastAsia="Lucida Sans Unicode" w:hAnsi="Arial" w:cs="Arial"/>
          <w:kern w:val="1"/>
        </w:rPr>
        <w:tab/>
      </w:r>
      <w:r w:rsidRPr="00CA12D3">
        <w:rPr>
          <w:rFonts w:ascii="Arial" w:eastAsia="Lucida Sans Unicode" w:hAnsi="Arial" w:cs="Arial"/>
          <w:kern w:val="1"/>
        </w:rPr>
        <w:tab/>
      </w:r>
      <w:r w:rsidRPr="00CA12D3">
        <w:rPr>
          <w:rFonts w:ascii="Arial" w:eastAsia="Lucida Sans Unicode" w:hAnsi="Arial" w:cs="Arial"/>
          <w:bCs/>
          <w:kern w:val="1"/>
        </w:rPr>
        <w:t></w:t>
      </w:r>
      <w:r w:rsidRPr="00CA12D3">
        <w:rPr>
          <w:rFonts w:ascii="Arial" w:eastAsia="Lucida Sans Unicode" w:hAnsi="Arial" w:cs="Arial"/>
          <w:b/>
          <w:kern w:val="1"/>
        </w:rPr>
        <w:t xml:space="preserve"> </w:t>
      </w:r>
      <w:r w:rsidRPr="00CA12D3">
        <w:rPr>
          <w:rFonts w:ascii="Arial" w:eastAsia="Lucida Sans Unicode" w:hAnsi="Arial" w:cs="Arial"/>
          <w:kern w:val="1"/>
        </w:rPr>
        <w:t>Man</w:t>
      </w:r>
      <w:r w:rsidRPr="00CA12D3">
        <w:rPr>
          <w:rFonts w:ascii="Arial" w:eastAsia="Lucida Sans Unicode" w:hAnsi="Arial" w:cs="Arial"/>
          <w:kern w:val="1"/>
        </w:rPr>
        <w:tab/>
      </w:r>
      <w:r w:rsidRPr="00CA12D3">
        <w:rPr>
          <w:rFonts w:ascii="Arial" w:eastAsia="Lucida Sans Unicode" w:hAnsi="Arial" w:cs="Arial"/>
          <w:kern w:val="1"/>
        </w:rPr>
        <w:tab/>
      </w:r>
      <w:r w:rsidRPr="00CA12D3">
        <w:rPr>
          <w:rFonts w:ascii="Arial" w:eastAsia="Lucida Sans Unicode" w:hAnsi="Arial" w:cs="Arial"/>
          <w:bCs/>
          <w:kern w:val="1"/>
        </w:rPr>
        <w:t></w:t>
      </w:r>
      <w:r w:rsidRPr="00CA12D3">
        <w:rPr>
          <w:rFonts w:ascii="Arial" w:eastAsia="Lucida Sans Unicode" w:hAnsi="Arial" w:cs="Arial"/>
          <w:b/>
          <w:kern w:val="1"/>
        </w:rPr>
        <w:t xml:space="preserve"> </w:t>
      </w:r>
      <w:r w:rsidRPr="00CA12D3">
        <w:rPr>
          <w:rFonts w:ascii="Arial" w:eastAsia="Lucida Sans Unicode" w:hAnsi="Arial" w:cs="Arial"/>
          <w:kern w:val="1"/>
        </w:rPr>
        <w:t>Woman</w:t>
      </w:r>
    </w:p>
    <w:p w:rsidR="0016741A" w:rsidRPr="00CA12D3" w:rsidRDefault="0016741A" w:rsidP="0016741A">
      <w:pPr>
        <w:widowControl w:val="0"/>
        <w:numPr>
          <w:ilvl w:val="0"/>
          <w:numId w:val="6"/>
        </w:numPr>
        <w:tabs>
          <w:tab w:val="left" w:pos="846"/>
          <w:tab w:val="right" w:pos="4253"/>
        </w:tabs>
        <w:suppressAutoHyphens/>
        <w:spacing w:before="40" w:after="40" w:line="240" w:lineRule="auto"/>
        <w:rPr>
          <w:rFonts w:ascii="Arial" w:eastAsia="Lucida Sans Unicode" w:hAnsi="Arial" w:cs="Arial"/>
          <w:kern w:val="1"/>
        </w:rPr>
      </w:pPr>
      <w:r w:rsidRPr="00CA12D3">
        <w:rPr>
          <w:rFonts w:ascii="Arial" w:eastAsia="Lucida Sans Unicode" w:hAnsi="Arial" w:cs="Arial"/>
          <w:kern w:val="1"/>
        </w:rPr>
        <w:t>Heads/directors of</w:t>
      </w:r>
      <w:r w:rsidR="00321F3C" w:rsidRPr="00CA12D3">
        <w:rPr>
          <w:rFonts w:ascii="Arial" w:eastAsia="Lucida Sans Unicode" w:hAnsi="Arial" w:cs="Arial"/>
          <w:kern w:val="1"/>
        </w:rPr>
        <w:t xml:space="preserve"> departments</w:t>
      </w:r>
      <w:r w:rsidR="00321F3C" w:rsidRPr="00CA12D3">
        <w:rPr>
          <w:rFonts w:ascii="Arial" w:eastAsia="Lucida Sans Unicode" w:hAnsi="Arial" w:cs="Arial"/>
          <w:kern w:val="1"/>
        </w:rPr>
        <w:tab/>
      </w:r>
      <w:r w:rsidR="00321F3C" w:rsidRPr="00CA12D3">
        <w:rPr>
          <w:rFonts w:ascii="Arial" w:eastAsia="Lucida Sans Unicode" w:hAnsi="Arial" w:cs="Arial"/>
          <w:kern w:val="1"/>
        </w:rPr>
        <w:tab/>
        <w:t>% of Women…………………</w:t>
      </w:r>
    </w:p>
    <w:p w:rsidR="0016741A" w:rsidRPr="00CA12D3" w:rsidRDefault="0016741A" w:rsidP="0016741A">
      <w:pPr>
        <w:widowControl w:val="0"/>
        <w:numPr>
          <w:ilvl w:val="0"/>
          <w:numId w:val="6"/>
        </w:numPr>
        <w:tabs>
          <w:tab w:val="left" w:pos="846"/>
          <w:tab w:val="right" w:pos="4253"/>
        </w:tabs>
        <w:suppressAutoHyphens/>
        <w:spacing w:before="40" w:after="40" w:line="240" w:lineRule="auto"/>
        <w:rPr>
          <w:rFonts w:ascii="Arial" w:eastAsia="Lucida Sans Unicode" w:hAnsi="Arial" w:cs="Arial"/>
          <w:kern w:val="1"/>
        </w:rPr>
      </w:pPr>
      <w:r w:rsidRPr="00CA12D3">
        <w:rPr>
          <w:rFonts w:ascii="Arial" w:eastAsia="Lucida Sans Unicode" w:hAnsi="Arial" w:cs="Arial"/>
          <w:kern w:val="1"/>
        </w:rPr>
        <w:t>Elected Secretary/officer</w:t>
      </w:r>
      <w:r w:rsidRPr="00CA12D3">
        <w:rPr>
          <w:rFonts w:ascii="Arial" w:eastAsia="Lucida Sans Unicode" w:hAnsi="Arial" w:cs="Arial"/>
          <w:kern w:val="1"/>
        </w:rPr>
        <w:tab/>
      </w:r>
      <w:r w:rsidRPr="00CA12D3">
        <w:rPr>
          <w:rFonts w:ascii="Arial" w:eastAsia="Lucida Sans Unicode" w:hAnsi="Arial" w:cs="Arial"/>
          <w:kern w:val="1"/>
        </w:rPr>
        <w:tab/>
        <w:t>% of Women…………………</w:t>
      </w:r>
    </w:p>
    <w:p w:rsidR="0016741A" w:rsidRPr="00CA12D3" w:rsidRDefault="0016741A" w:rsidP="0016741A">
      <w:pPr>
        <w:widowControl w:val="0"/>
        <w:numPr>
          <w:ilvl w:val="0"/>
          <w:numId w:val="6"/>
        </w:numPr>
        <w:tabs>
          <w:tab w:val="left" w:pos="846"/>
          <w:tab w:val="right" w:pos="4253"/>
        </w:tabs>
        <w:suppressAutoHyphens/>
        <w:spacing w:before="40" w:after="40" w:line="240" w:lineRule="auto"/>
        <w:rPr>
          <w:rFonts w:ascii="Arial" w:eastAsia="Lucida Sans Unicode" w:hAnsi="Arial" w:cs="Arial"/>
          <w:kern w:val="1"/>
        </w:rPr>
      </w:pPr>
      <w:bookmarkStart w:id="0" w:name="OLE_LINK4"/>
      <w:r w:rsidRPr="00CA12D3">
        <w:rPr>
          <w:rFonts w:ascii="Arial" w:eastAsia="Lucida Sans Unicode" w:hAnsi="Arial" w:cs="Arial"/>
          <w:kern w:val="1"/>
        </w:rPr>
        <w:t xml:space="preserve">Treasurer </w:t>
      </w:r>
      <w:bookmarkEnd w:id="0"/>
      <w:r w:rsidRPr="00CA12D3">
        <w:rPr>
          <w:rFonts w:ascii="Arial" w:eastAsia="Lucida Sans Unicode" w:hAnsi="Arial" w:cs="Arial"/>
          <w:kern w:val="1"/>
        </w:rPr>
        <w:tab/>
      </w:r>
      <w:r w:rsidRPr="00CA12D3">
        <w:rPr>
          <w:rFonts w:ascii="Arial" w:eastAsia="Lucida Sans Unicode" w:hAnsi="Arial" w:cs="Arial"/>
          <w:kern w:val="1"/>
        </w:rPr>
        <w:tab/>
      </w:r>
      <w:r w:rsidRPr="00CA12D3">
        <w:rPr>
          <w:rFonts w:ascii="Arial" w:eastAsia="Lucida Sans Unicode" w:hAnsi="Arial" w:cs="Arial"/>
          <w:bCs/>
          <w:kern w:val="1"/>
        </w:rPr>
        <w:t></w:t>
      </w:r>
      <w:r w:rsidRPr="00CA12D3">
        <w:rPr>
          <w:rFonts w:ascii="Arial" w:eastAsia="Lucida Sans Unicode" w:hAnsi="Arial" w:cs="Arial"/>
          <w:b/>
          <w:kern w:val="1"/>
        </w:rPr>
        <w:t xml:space="preserve"> </w:t>
      </w:r>
      <w:r w:rsidRPr="00CA12D3">
        <w:rPr>
          <w:rFonts w:ascii="Arial" w:eastAsia="Lucida Sans Unicode" w:hAnsi="Arial" w:cs="Arial"/>
          <w:kern w:val="1"/>
        </w:rPr>
        <w:t>Man</w:t>
      </w:r>
      <w:r w:rsidRPr="00CA12D3">
        <w:rPr>
          <w:rFonts w:ascii="Arial" w:eastAsia="Lucida Sans Unicode" w:hAnsi="Arial" w:cs="Arial"/>
          <w:kern w:val="1"/>
        </w:rPr>
        <w:tab/>
      </w:r>
      <w:r w:rsidRPr="00CA12D3">
        <w:rPr>
          <w:rFonts w:ascii="Arial" w:eastAsia="Lucida Sans Unicode" w:hAnsi="Arial" w:cs="Arial"/>
          <w:kern w:val="1"/>
        </w:rPr>
        <w:tab/>
      </w:r>
      <w:r w:rsidRPr="00CA12D3">
        <w:rPr>
          <w:rFonts w:ascii="Arial" w:eastAsia="Lucida Sans Unicode" w:hAnsi="Arial" w:cs="Arial"/>
          <w:bCs/>
          <w:kern w:val="1"/>
        </w:rPr>
        <w:t></w:t>
      </w:r>
      <w:r w:rsidRPr="00CA12D3">
        <w:rPr>
          <w:rFonts w:ascii="Arial" w:eastAsia="Lucida Sans Unicode" w:hAnsi="Arial" w:cs="Arial"/>
          <w:b/>
          <w:kern w:val="1"/>
        </w:rPr>
        <w:t xml:space="preserve"> </w:t>
      </w:r>
      <w:r w:rsidRPr="00CA12D3">
        <w:rPr>
          <w:rFonts w:ascii="Arial" w:eastAsia="Lucida Sans Unicode" w:hAnsi="Arial" w:cs="Arial"/>
          <w:kern w:val="1"/>
        </w:rPr>
        <w:t>Woman</w:t>
      </w:r>
    </w:p>
    <w:p w:rsidR="0016741A" w:rsidRPr="00CA12D3" w:rsidRDefault="0016741A" w:rsidP="0016741A">
      <w:pPr>
        <w:widowControl w:val="0"/>
        <w:numPr>
          <w:ilvl w:val="0"/>
          <w:numId w:val="6"/>
        </w:numPr>
        <w:tabs>
          <w:tab w:val="left" w:pos="846"/>
          <w:tab w:val="right" w:pos="4253"/>
        </w:tabs>
        <w:suppressAutoHyphens/>
        <w:spacing w:before="40" w:after="40" w:line="240" w:lineRule="auto"/>
        <w:rPr>
          <w:rFonts w:ascii="Arial" w:eastAsia="Lucida Sans Unicode" w:hAnsi="Arial" w:cs="Arial"/>
          <w:kern w:val="1"/>
        </w:rPr>
      </w:pPr>
      <w:r w:rsidRPr="00CA12D3">
        <w:rPr>
          <w:rFonts w:ascii="Arial" w:eastAsia="Lucida Sans Unicode" w:hAnsi="Arial" w:cs="Arial"/>
          <w:kern w:val="1"/>
        </w:rPr>
        <w:t>Other</w:t>
      </w:r>
      <w:r w:rsidR="00321F3C" w:rsidRPr="00CA12D3">
        <w:rPr>
          <w:rFonts w:ascii="Arial" w:eastAsia="Lucida Sans Unicode" w:hAnsi="Arial" w:cs="Arial"/>
          <w:kern w:val="1"/>
        </w:rPr>
        <w:t xml:space="preserve"> (Please explain relevance)</w:t>
      </w:r>
      <w:r w:rsidR="00321F3C" w:rsidRPr="00CA12D3">
        <w:rPr>
          <w:rFonts w:ascii="Arial" w:eastAsia="Lucida Sans Unicode" w:hAnsi="Arial" w:cs="Arial"/>
          <w:kern w:val="1"/>
        </w:rPr>
        <w:tab/>
      </w:r>
      <w:r w:rsidR="00321F3C" w:rsidRPr="00CA12D3">
        <w:rPr>
          <w:rFonts w:ascii="Arial" w:eastAsia="Lucida Sans Unicode" w:hAnsi="Arial" w:cs="Arial"/>
          <w:kern w:val="1"/>
        </w:rPr>
        <w:tab/>
      </w:r>
      <w:r w:rsidRPr="00CA12D3">
        <w:rPr>
          <w:rFonts w:ascii="Arial" w:eastAsia="Lucida Sans Unicode" w:hAnsi="Arial" w:cs="Arial"/>
          <w:bCs/>
          <w:kern w:val="1"/>
        </w:rPr>
        <w:t></w:t>
      </w:r>
      <w:r w:rsidRPr="00CA12D3">
        <w:rPr>
          <w:rFonts w:ascii="Arial" w:eastAsia="Lucida Sans Unicode" w:hAnsi="Arial" w:cs="Arial"/>
          <w:b/>
          <w:kern w:val="1"/>
        </w:rPr>
        <w:t xml:space="preserve"> </w:t>
      </w:r>
      <w:r w:rsidRPr="00CA12D3">
        <w:rPr>
          <w:rFonts w:ascii="Arial" w:eastAsia="Lucida Sans Unicode" w:hAnsi="Arial" w:cs="Arial"/>
          <w:kern w:val="1"/>
        </w:rPr>
        <w:t>Man</w:t>
      </w:r>
      <w:r w:rsidRPr="00CA12D3">
        <w:rPr>
          <w:rFonts w:ascii="Arial" w:eastAsia="Lucida Sans Unicode" w:hAnsi="Arial" w:cs="Arial"/>
          <w:kern w:val="1"/>
        </w:rPr>
        <w:tab/>
      </w:r>
      <w:r w:rsidRPr="00CA12D3">
        <w:rPr>
          <w:rFonts w:ascii="Arial" w:eastAsia="Lucida Sans Unicode" w:hAnsi="Arial" w:cs="Arial"/>
          <w:kern w:val="1"/>
        </w:rPr>
        <w:tab/>
      </w:r>
      <w:r w:rsidRPr="00CA12D3">
        <w:rPr>
          <w:rFonts w:ascii="Arial" w:eastAsia="Lucida Sans Unicode" w:hAnsi="Arial" w:cs="Arial"/>
          <w:bCs/>
          <w:kern w:val="1"/>
        </w:rPr>
        <w:t></w:t>
      </w:r>
      <w:r w:rsidRPr="00CA12D3">
        <w:rPr>
          <w:rFonts w:ascii="Arial" w:eastAsia="Lucida Sans Unicode" w:hAnsi="Arial" w:cs="Arial"/>
          <w:b/>
          <w:kern w:val="1"/>
        </w:rPr>
        <w:t xml:space="preserve"> </w:t>
      </w:r>
      <w:r w:rsidRPr="00CA12D3">
        <w:rPr>
          <w:rFonts w:ascii="Arial" w:eastAsia="Lucida Sans Unicode" w:hAnsi="Arial" w:cs="Arial"/>
          <w:kern w:val="1"/>
        </w:rPr>
        <w:t>Woman</w:t>
      </w:r>
    </w:p>
    <w:p w:rsidR="0016741A" w:rsidRPr="00CA12D3" w:rsidRDefault="0016741A" w:rsidP="0016741A">
      <w:pPr>
        <w:widowControl w:val="0"/>
        <w:tabs>
          <w:tab w:val="right" w:pos="4253"/>
        </w:tabs>
        <w:suppressAutoHyphens/>
        <w:spacing w:before="40" w:after="40" w:line="240" w:lineRule="auto"/>
        <w:ind w:left="709"/>
        <w:rPr>
          <w:rFonts w:ascii="Arial" w:eastAsia="Lucida Sans Unicode" w:hAnsi="Arial" w:cs="Arial"/>
          <w:kern w:val="1"/>
        </w:rPr>
      </w:pPr>
      <w:r w:rsidRPr="00CA12D3">
        <w:rPr>
          <w:rFonts w:ascii="Arial" w:eastAsia="Lucida Sans Unicode" w:hAnsi="Arial" w:cs="Arial"/>
          <w:kern w:val="1"/>
        </w:rPr>
        <w:t>……………………………………</w:t>
      </w:r>
      <w:r w:rsidR="00321F3C" w:rsidRPr="00CA12D3">
        <w:rPr>
          <w:rFonts w:ascii="Arial" w:eastAsia="Lucida Sans Unicode" w:hAnsi="Arial" w:cs="Arial"/>
          <w:kern w:val="1"/>
        </w:rPr>
        <w:t>……………………………………………</w:t>
      </w:r>
    </w:p>
    <w:p w:rsidR="0016741A" w:rsidRPr="00CA12D3" w:rsidRDefault="0016741A" w:rsidP="0016741A">
      <w:pPr>
        <w:widowControl w:val="0"/>
        <w:numPr>
          <w:ilvl w:val="0"/>
          <w:numId w:val="7"/>
        </w:numPr>
        <w:tabs>
          <w:tab w:val="left" w:pos="846"/>
          <w:tab w:val="right" w:pos="4253"/>
        </w:tabs>
        <w:suppressAutoHyphens/>
        <w:spacing w:before="40" w:after="40" w:line="240" w:lineRule="auto"/>
        <w:ind w:left="846"/>
        <w:rPr>
          <w:rFonts w:ascii="Arial" w:eastAsia="Lucida Sans Unicode" w:hAnsi="Arial" w:cs="Arial"/>
          <w:kern w:val="1"/>
        </w:rPr>
      </w:pPr>
      <w:r w:rsidRPr="00CA12D3">
        <w:rPr>
          <w:rFonts w:ascii="Arial" w:eastAsia="Lucida Sans Unicode" w:hAnsi="Arial" w:cs="Arial"/>
          <w:kern w:val="1"/>
        </w:rPr>
        <w:t>Othe</w:t>
      </w:r>
      <w:r w:rsidR="00321F3C" w:rsidRPr="00CA12D3">
        <w:rPr>
          <w:rFonts w:ascii="Arial" w:eastAsia="Lucida Sans Unicode" w:hAnsi="Arial" w:cs="Arial"/>
          <w:kern w:val="1"/>
        </w:rPr>
        <w:t>r (Please explain relevance)</w:t>
      </w:r>
      <w:r w:rsidR="00321F3C" w:rsidRPr="00CA12D3">
        <w:rPr>
          <w:rFonts w:ascii="Arial" w:eastAsia="Lucida Sans Unicode" w:hAnsi="Arial" w:cs="Arial"/>
          <w:kern w:val="1"/>
        </w:rPr>
        <w:tab/>
      </w:r>
      <w:r w:rsidR="00321F3C" w:rsidRPr="00CA12D3">
        <w:rPr>
          <w:rFonts w:ascii="Arial" w:eastAsia="Lucida Sans Unicode" w:hAnsi="Arial" w:cs="Arial"/>
          <w:kern w:val="1"/>
        </w:rPr>
        <w:tab/>
      </w:r>
      <w:r w:rsidRPr="00CA12D3">
        <w:rPr>
          <w:rFonts w:ascii="Arial" w:eastAsia="Lucida Sans Unicode" w:hAnsi="Arial" w:cs="Arial"/>
          <w:bCs/>
          <w:kern w:val="1"/>
        </w:rPr>
        <w:t></w:t>
      </w:r>
      <w:r w:rsidRPr="00CA12D3">
        <w:rPr>
          <w:rFonts w:ascii="Arial" w:eastAsia="Lucida Sans Unicode" w:hAnsi="Arial" w:cs="Arial"/>
          <w:b/>
          <w:kern w:val="1"/>
        </w:rPr>
        <w:t xml:space="preserve"> </w:t>
      </w:r>
      <w:r w:rsidRPr="00CA12D3">
        <w:rPr>
          <w:rFonts w:ascii="Arial" w:eastAsia="Lucida Sans Unicode" w:hAnsi="Arial" w:cs="Arial"/>
          <w:kern w:val="1"/>
        </w:rPr>
        <w:t xml:space="preserve">Man                </w:t>
      </w:r>
      <w:r w:rsidRPr="00CA12D3">
        <w:rPr>
          <w:rFonts w:ascii="Arial" w:eastAsia="Lucida Sans Unicode" w:hAnsi="Arial" w:cs="Arial"/>
          <w:bCs/>
          <w:kern w:val="1"/>
        </w:rPr>
        <w:t></w:t>
      </w:r>
      <w:r w:rsidRPr="00CA12D3">
        <w:rPr>
          <w:rFonts w:ascii="Arial" w:eastAsia="Lucida Sans Unicode" w:hAnsi="Arial" w:cs="Arial"/>
          <w:b/>
          <w:kern w:val="1"/>
        </w:rPr>
        <w:t xml:space="preserve"> </w:t>
      </w:r>
      <w:r w:rsidRPr="00CA12D3">
        <w:rPr>
          <w:rFonts w:ascii="Arial" w:eastAsia="Lucida Sans Unicode" w:hAnsi="Arial" w:cs="Arial"/>
          <w:kern w:val="1"/>
        </w:rPr>
        <w:t>Woman</w:t>
      </w:r>
      <w:r w:rsidR="00321F3C" w:rsidRPr="00CA12D3">
        <w:rPr>
          <w:rFonts w:ascii="Arial" w:eastAsia="Lucida Sans Unicode" w:hAnsi="Arial" w:cs="Arial"/>
          <w:kern w:val="1"/>
        </w:rPr>
        <w:br/>
        <w:t>………………………………………………………………………………</w:t>
      </w:r>
    </w:p>
    <w:p w:rsidR="0016741A" w:rsidRPr="00CA12D3" w:rsidRDefault="0016741A" w:rsidP="0016741A">
      <w:pPr>
        <w:widowControl w:val="0"/>
        <w:suppressAutoHyphens/>
        <w:spacing w:after="0" w:line="240" w:lineRule="auto"/>
        <w:rPr>
          <w:rFonts w:ascii="Arial" w:eastAsia="Lucida Sans Unicode" w:hAnsi="Arial" w:cs="Arial"/>
          <w:bCs/>
          <w:kern w:val="1"/>
        </w:rPr>
      </w:pPr>
    </w:p>
    <w:p w:rsidR="0016741A" w:rsidRPr="00CA12D3" w:rsidRDefault="0016741A" w:rsidP="0016741A">
      <w:pPr>
        <w:widowControl w:val="0"/>
        <w:numPr>
          <w:ilvl w:val="0"/>
          <w:numId w:val="8"/>
        </w:numPr>
        <w:suppressAutoHyphens/>
        <w:spacing w:after="0" w:line="240" w:lineRule="auto"/>
        <w:rPr>
          <w:rFonts w:ascii="Arial" w:eastAsia="Lucida Sans Unicode" w:hAnsi="Arial" w:cs="Arial"/>
          <w:bCs/>
          <w:kern w:val="1"/>
        </w:rPr>
      </w:pPr>
      <w:r w:rsidRPr="00CA12D3">
        <w:rPr>
          <w:rFonts w:ascii="Arial" w:eastAsia="Lucida Sans Unicode" w:hAnsi="Arial" w:cs="Arial"/>
          <w:kern w:val="1"/>
        </w:rPr>
        <w:t>What was the percentage of women delegates at your last 2</w:t>
      </w:r>
      <w:r w:rsidR="007E1E51" w:rsidRPr="00CA12D3">
        <w:rPr>
          <w:rFonts w:ascii="Arial" w:eastAsia="Lucida Sans Unicode" w:hAnsi="Arial" w:cs="Arial"/>
          <w:kern w:val="1"/>
        </w:rPr>
        <w:t xml:space="preserve"> Congresses?</w:t>
      </w:r>
    </w:p>
    <w:p w:rsidR="0016741A" w:rsidRPr="00CA12D3" w:rsidRDefault="0016741A" w:rsidP="0016741A">
      <w:pPr>
        <w:widowControl w:val="0"/>
        <w:suppressAutoHyphens/>
        <w:spacing w:after="0" w:line="240" w:lineRule="auto"/>
        <w:ind w:left="360"/>
        <w:rPr>
          <w:rFonts w:ascii="Arial" w:eastAsia="Lucida Sans Unicode" w:hAnsi="Arial" w:cs="Arial"/>
          <w:kern w:val="1"/>
        </w:rPr>
      </w:pPr>
    </w:p>
    <w:p w:rsidR="0016741A" w:rsidRPr="00CA12D3" w:rsidRDefault="0016131E" w:rsidP="0016741A">
      <w:pPr>
        <w:widowControl w:val="0"/>
        <w:suppressAutoHyphens/>
        <w:spacing w:after="0" w:line="240" w:lineRule="auto"/>
        <w:ind w:left="709"/>
        <w:rPr>
          <w:rFonts w:ascii="Arial" w:eastAsia="Lucida Sans Unicode" w:hAnsi="Arial" w:cs="Arial"/>
          <w:kern w:val="1"/>
        </w:rPr>
      </w:pPr>
      <w:r w:rsidRPr="00CA12D3">
        <w:rPr>
          <w:rFonts w:ascii="Arial" w:eastAsia="Lucida Sans Unicode" w:hAnsi="Arial" w:cs="Arial"/>
          <w:kern w:val="1"/>
        </w:rPr>
        <w:t>% in 2018</w:t>
      </w:r>
      <w:r w:rsidR="0016741A" w:rsidRPr="00CA12D3">
        <w:rPr>
          <w:rFonts w:ascii="Arial" w:eastAsia="Lucida Sans Unicode" w:hAnsi="Arial" w:cs="Arial"/>
          <w:kern w:val="1"/>
        </w:rPr>
        <w:t>…………………………………………………………………………………</w:t>
      </w:r>
      <w:r w:rsidRPr="00CA12D3">
        <w:rPr>
          <w:rFonts w:ascii="Arial" w:eastAsia="Lucida Sans Unicode" w:hAnsi="Arial" w:cs="Arial"/>
          <w:kern w:val="1"/>
        </w:rPr>
        <w:t>……</w:t>
      </w:r>
    </w:p>
    <w:p w:rsidR="0016741A" w:rsidRPr="00CA12D3" w:rsidRDefault="007E1E51" w:rsidP="0016741A">
      <w:pPr>
        <w:widowControl w:val="0"/>
        <w:suppressAutoHyphens/>
        <w:spacing w:after="0" w:line="240" w:lineRule="auto"/>
        <w:ind w:left="709"/>
        <w:rPr>
          <w:rFonts w:ascii="Arial" w:eastAsia="Lucida Sans Unicode" w:hAnsi="Arial" w:cs="Arial"/>
          <w:kern w:val="1"/>
        </w:rPr>
      </w:pPr>
      <w:r w:rsidRPr="00CA12D3">
        <w:rPr>
          <w:rFonts w:ascii="Arial" w:eastAsia="Lucida Sans Unicode" w:hAnsi="Arial" w:cs="Arial"/>
          <w:kern w:val="1"/>
        </w:rPr>
        <w:t>% in</w:t>
      </w:r>
      <w:r w:rsidR="00A076FB" w:rsidRPr="00CA12D3">
        <w:rPr>
          <w:rFonts w:ascii="Arial" w:eastAsia="Lucida Sans Unicode" w:hAnsi="Arial" w:cs="Arial"/>
          <w:kern w:val="1"/>
        </w:rPr>
        <w:t xml:space="preserve"> </w:t>
      </w:r>
      <w:r w:rsidRPr="00CA12D3">
        <w:rPr>
          <w:rFonts w:ascii="Arial" w:eastAsia="Lucida Sans Unicode" w:hAnsi="Arial" w:cs="Arial"/>
          <w:kern w:val="1"/>
        </w:rPr>
        <w:t>201</w:t>
      </w:r>
      <w:r w:rsidR="00A101F4" w:rsidRPr="00CA12D3">
        <w:rPr>
          <w:rFonts w:ascii="Arial" w:eastAsia="Lucida Sans Unicode" w:hAnsi="Arial" w:cs="Arial"/>
          <w:kern w:val="1"/>
        </w:rPr>
        <w:t>2</w:t>
      </w:r>
      <w:r w:rsidR="0016741A" w:rsidRPr="00CA12D3">
        <w:rPr>
          <w:rFonts w:ascii="Arial" w:eastAsia="Lucida Sans Unicode" w:hAnsi="Arial" w:cs="Arial"/>
          <w:kern w:val="1"/>
        </w:rPr>
        <w:t>………………………………………………………………………………………</w:t>
      </w:r>
    </w:p>
    <w:p w:rsidR="0016741A" w:rsidRPr="00CA12D3" w:rsidRDefault="0016741A" w:rsidP="0016741A">
      <w:pPr>
        <w:widowControl w:val="0"/>
        <w:suppressAutoHyphens/>
        <w:spacing w:after="0" w:line="240" w:lineRule="auto"/>
        <w:ind w:left="709"/>
        <w:rPr>
          <w:rFonts w:ascii="Arial" w:eastAsia="Lucida Sans Unicode" w:hAnsi="Arial" w:cs="Arial"/>
          <w:kern w:val="1"/>
        </w:rPr>
      </w:pPr>
    </w:p>
    <w:p w:rsidR="0016741A" w:rsidRPr="00CA12D3" w:rsidRDefault="0016741A" w:rsidP="0016741A">
      <w:pPr>
        <w:widowControl w:val="0"/>
        <w:suppressAutoHyphens/>
        <w:spacing w:after="0" w:line="240" w:lineRule="auto"/>
        <w:ind w:left="709"/>
        <w:rPr>
          <w:rFonts w:ascii="Arial" w:eastAsia="Lucida Sans Unicode" w:hAnsi="Arial" w:cs="Arial"/>
          <w:kern w:val="1"/>
        </w:rPr>
      </w:pPr>
      <w:r w:rsidRPr="00CA12D3">
        <w:rPr>
          <w:rFonts w:ascii="Arial" w:eastAsia="Lucida Sans Unicode" w:hAnsi="Arial" w:cs="Arial"/>
          <w:kern w:val="1"/>
        </w:rPr>
        <w:t xml:space="preserve">If significant change has occurred </w:t>
      </w:r>
      <w:r w:rsidR="00C14029" w:rsidRPr="00CA12D3">
        <w:rPr>
          <w:rFonts w:ascii="Arial" w:eastAsia="Lucida Sans Unicode" w:hAnsi="Arial" w:cs="Arial"/>
          <w:kern w:val="1"/>
        </w:rPr>
        <w:t xml:space="preserve">over this period please </w:t>
      </w:r>
      <w:r w:rsidRPr="00CA12D3">
        <w:rPr>
          <w:rFonts w:ascii="Arial" w:eastAsia="Lucida Sans Unicode" w:hAnsi="Arial" w:cs="Arial"/>
          <w:kern w:val="1"/>
        </w:rPr>
        <w:t>explain why</w:t>
      </w:r>
      <w:r w:rsidR="00C14029" w:rsidRPr="00CA12D3">
        <w:rPr>
          <w:rFonts w:ascii="Arial" w:eastAsia="Lucida Sans Unicode" w:hAnsi="Arial" w:cs="Arial"/>
          <w:kern w:val="1"/>
        </w:rPr>
        <w:t>.</w:t>
      </w:r>
    </w:p>
    <w:p w:rsidR="0016741A" w:rsidRPr="00CA12D3" w:rsidRDefault="0016741A" w:rsidP="0016741A">
      <w:pPr>
        <w:widowControl w:val="0"/>
        <w:suppressAutoHyphens/>
        <w:spacing w:after="0" w:line="240" w:lineRule="auto"/>
        <w:ind w:left="709"/>
        <w:rPr>
          <w:rFonts w:ascii="Arial" w:eastAsia="Lucida Sans Unicode" w:hAnsi="Arial" w:cs="Arial"/>
          <w:kern w:val="1"/>
        </w:rPr>
      </w:pPr>
      <w:r w:rsidRPr="00CA12D3">
        <w:rPr>
          <w:rFonts w:ascii="Arial" w:eastAsia="Lucida Sans Unicode" w:hAnsi="Arial" w:cs="Arial"/>
          <w:kern w:val="1"/>
        </w:rPr>
        <w:t>……………………………………………………………………………………………………………</w:t>
      </w:r>
      <w:r w:rsidR="0016131E" w:rsidRPr="00CA12D3">
        <w:rPr>
          <w:rFonts w:ascii="Arial" w:eastAsia="Lucida Sans Unicode" w:hAnsi="Arial" w:cs="Arial"/>
          <w:kern w:val="1"/>
        </w:rPr>
        <w:t>………………………………………………………………………………………</w:t>
      </w:r>
    </w:p>
    <w:p w:rsidR="0016741A" w:rsidRPr="00CA12D3" w:rsidRDefault="0016741A" w:rsidP="0016741A">
      <w:pPr>
        <w:widowControl w:val="0"/>
        <w:suppressAutoHyphens/>
        <w:spacing w:after="0" w:line="240" w:lineRule="auto"/>
        <w:ind w:left="709"/>
        <w:rPr>
          <w:rFonts w:ascii="Arial" w:eastAsia="Lucida Sans Unicode" w:hAnsi="Arial" w:cs="Arial"/>
          <w:kern w:val="1"/>
        </w:rPr>
      </w:pPr>
    </w:p>
    <w:p w:rsidR="0016741A" w:rsidRPr="00CA12D3" w:rsidRDefault="0016741A" w:rsidP="0016741A">
      <w:pPr>
        <w:widowControl w:val="0"/>
        <w:numPr>
          <w:ilvl w:val="0"/>
          <w:numId w:val="9"/>
        </w:numPr>
        <w:suppressAutoHyphens/>
        <w:spacing w:after="0" w:line="240" w:lineRule="auto"/>
        <w:rPr>
          <w:rFonts w:ascii="Arial" w:eastAsia="Lucida Sans Unicode" w:hAnsi="Arial" w:cs="Arial"/>
          <w:kern w:val="1"/>
        </w:rPr>
      </w:pPr>
      <w:r w:rsidRPr="00CA12D3">
        <w:rPr>
          <w:rFonts w:ascii="Arial" w:eastAsia="Lucida Sans Unicode" w:hAnsi="Arial" w:cs="Arial"/>
          <w:kern w:val="1"/>
        </w:rPr>
        <w:t>What is the percentage of women in your highest decision-making body after Congress, e.g. executive committee or board</w:t>
      </w:r>
      <w:r w:rsidR="007E1E51" w:rsidRPr="00CA12D3">
        <w:rPr>
          <w:rFonts w:ascii="Arial" w:eastAsia="Lucida Sans Unicode" w:hAnsi="Arial" w:cs="Arial"/>
          <w:kern w:val="1"/>
        </w:rPr>
        <w:t xml:space="preserve">? </w:t>
      </w:r>
    </w:p>
    <w:p w:rsidR="0016741A" w:rsidRPr="00CA12D3" w:rsidRDefault="0016741A" w:rsidP="0016741A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</w:rPr>
      </w:pPr>
    </w:p>
    <w:p w:rsidR="0016741A" w:rsidRPr="00CA12D3" w:rsidRDefault="0016131E" w:rsidP="0016741A">
      <w:pPr>
        <w:widowControl w:val="0"/>
        <w:tabs>
          <w:tab w:val="left" w:pos="720"/>
        </w:tabs>
        <w:suppressAutoHyphens/>
        <w:spacing w:after="0" w:line="240" w:lineRule="auto"/>
        <w:ind w:left="568"/>
        <w:rPr>
          <w:rFonts w:ascii="Arial" w:eastAsia="Lucida Sans Unicode" w:hAnsi="Arial" w:cs="Arial"/>
          <w:kern w:val="1"/>
        </w:rPr>
      </w:pPr>
      <w:r w:rsidRPr="00CA12D3">
        <w:rPr>
          <w:rFonts w:ascii="Arial" w:eastAsia="Lucida Sans Unicode" w:hAnsi="Arial" w:cs="Arial"/>
          <w:kern w:val="1"/>
        </w:rPr>
        <w:tab/>
        <w:t xml:space="preserve">% in </w:t>
      </w:r>
      <w:r w:rsidR="007E1E51" w:rsidRPr="00CA12D3">
        <w:rPr>
          <w:rFonts w:ascii="Arial" w:eastAsia="Lucida Sans Unicode" w:hAnsi="Arial" w:cs="Arial"/>
          <w:kern w:val="1"/>
        </w:rPr>
        <w:t>2018</w:t>
      </w:r>
      <w:r w:rsidR="0016741A" w:rsidRPr="00CA12D3">
        <w:rPr>
          <w:rFonts w:ascii="Arial" w:eastAsia="Lucida Sans Unicode" w:hAnsi="Arial" w:cs="Arial"/>
          <w:kern w:val="1"/>
        </w:rPr>
        <w:t>……</w:t>
      </w:r>
      <w:r w:rsidRPr="00CA12D3">
        <w:rPr>
          <w:rFonts w:ascii="Arial" w:eastAsia="Lucida Sans Unicode" w:hAnsi="Arial" w:cs="Arial"/>
          <w:kern w:val="1"/>
        </w:rPr>
        <w:t>………………………………………………………………………………….</w:t>
      </w:r>
    </w:p>
    <w:p w:rsidR="0016741A" w:rsidRPr="00CA12D3" w:rsidRDefault="0016741A" w:rsidP="0016741A">
      <w:pPr>
        <w:widowControl w:val="0"/>
        <w:tabs>
          <w:tab w:val="left" w:pos="720"/>
        </w:tabs>
        <w:suppressAutoHyphens/>
        <w:spacing w:after="0" w:line="240" w:lineRule="auto"/>
        <w:ind w:left="568"/>
        <w:rPr>
          <w:rFonts w:ascii="Arial" w:eastAsia="Lucida Sans Unicode" w:hAnsi="Arial" w:cs="Arial"/>
          <w:kern w:val="1"/>
        </w:rPr>
      </w:pPr>
    </w:p>
    <w:p w:rsidR="0016741A" w:rsidRPr="00CA12D3" w:rsidRDefault="007E1E51" w:rsidP="0016741A">
      <w:pPr>
        <w:widowControl w:val="0"/>
        <w:suppressAutoHyphens/>
        <w:spacing w:after="0" w:line="240" w:lineRule="auto"/>
        <w:ind w:left="709"/>
        <w:rPr>
          <w:rFonts w:ascii="Arial" w:eastAsia="Lucida Sans Unicode" w:hAnsi="Arial" w:cs="Arial"/>
          <w:kern w:val="1"/>
        </w:rPr>
      </w:pPr>
      <w:r w:rsidRPr="00CA12D3">
        <w:rPr>
          <w:rFonts w:ascii="Arial" w:eastAsia="Lucida Sans Unicode" w:hAnsi="Arial" w:cs="Arial"/>
          <w:kern w:val="1"/>
        </w:rPr>
        <w:t>% i</w:t>
      </w:r>
      <w:r w:rsidR="00A076FB" w:rsidRPr="00CA12D3">
        <w:rPr>
          <w:rFonts w:ascii="Arial" w:eastAsia="Lucida Sans Unicode" w:hAnsi="Arial" w:cs="Arial"/>
          <w:kern w:val="1"/>
        </w:rPr>
        <w:t>n 2012</w:t>
      </w:r>
      <w:r w:rsidR="0016131E" w:rsidRPr="00CA12D3">
        <w:rPr>
          <w:rFonts w:ascii="Arial" w:eastAsia="Lucida Sans Unicode" w:hAnsi="Arial" w:cs="Arial"/>
          <w:kern w:val="1"/>
        </w:rPr>
        <w:t>………………</w:t>
      </w:r>
      <w:r w:rsidR="0016741A" w:rsidRPr="00CA12D3">
        <w:rPr>
          <w:rFonts w:ascii="Arial" w:eastAsia="Lucida Sans Unicode" w:hAnsi="Arial" w:cs="Arial"/>
          <w:kern w:val="1"/>
        </w:rPr>
        <w:t>……………………………………………………………………</w:t>
      </w:r>
      <w:r w:rsidR="0016131E" w:rsidRPr="00CA12D3">
        <w:rPr>
          <w:rFonts w:ascii="Arial" w:eastAsia="Lucida Sans Unicode" w:hAnsi="Arial" w:cs="Arial"/>
          <w:kern w:val="1"/>
        </w:rPr>
        <w:t>…</w:t>
      </w:r>
      <w:r w:rsidR="0016741A" w:rsidRPr="00CA12D3">
        <w:rPr>
          <w:rFonts w:ascii="Arial" w:eastAsia="Lucida Sans Unicode" w:hAnsi="Arial" w:cs="Arial"/>
          <w:kern w:val="1"/>
        </w:rPr>
        <w:t>.</w:t>
      </w:r>
    </w:p>
    <w:p w:rsidR="0016741A" w:rsidRPr="00CA12D3" w:rsidRDefault="0016741A" w:rsidP="0016741A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</w:rPr>
      </w:pPr>
    </w:p>
    <w:p w:rsidR="0016741A" w:rsidRPr="00CA12D3" w:rsidRDefault="0016741A" w:rsidP="0016741A">
      <w:pPr>
        <w:widowControl w:val="0"/>
        <w:suppressAutoHyphens/>
        <w:spacing w:after="0" w:line="240" w:lineRule="auto"/>
        <w:ind w:left="709"/>
        <w:rPr>
          <w:rFonts w:ascii="Arial" w:eastAsia="Lucida Sans Unicode" w:hAnsi="Arial" w:cs="Arial"/>
          <w:kern w:val="1"/>
        </w:rPr>
      </w:pPr>
      <w:r w:rsidRPr="00CA12D3">
        <w:rPr>
          <w:rFonts w:ascii="Arial" w:eastAsia="Lucida Sans Unicode" w:hAnsi="Arial" w:cs="Arial"/>
          <w:kern w:val="1"/>
        </w:rPr>
        <w:t xml:space="preserve">If significant change has occurred </w:t>
      </w:r>
      <w:r w:rsidR="00C14029" w:rsidRPr="00CA12D3">
        <w:rPr>
          <w:rFonts w:ascii="Arial" w:eastAsia="Lucida Sans Unicode" w:hAnsi="Arial" w:cs="Arial"/>
          <w:kern w:val="1"/>
        </w:rPr>
        <w:t xml:space="preserve">over this period please </w:t>
      </w:r>
      <w:r w:rsidRPr="00CA12D3">
        <w:rPr>
          <w:rFonts w:ascii="Arial" w:eastAsia="Lucida Sans Unicode" w:hAnsi="Arial" w:cs="Arial"/>
          <w:kern w:val="1"/>
        </w:rPr>
        <w:t>explain why</w:t>
      </w:r>
      <w:r w:rsidR="00C14029" w:rsidRPr="00CA12D3">
        <w:rPr>
          <w:rFonts w:ascii="Arial" w:eastAsia="Lucida Sans Unicode" w:hAnsi="Arial" w:cs="Arial"/>
          <w:kern w:val="1"/>
        </w:rPr>
        <w:t xml:space="preserve">. </w:t>
      </w:r>
    </w:p>
    <w:p w:rsidR="0016741A" w:rsidRPr="00CA12D3" w:rsidRDefault="0016741A" w:rsidP="0016741A">
      <w:pPr>
        <w:widowControl w:val="0"/>
        <w:suppressAutoHyphens/>
        <w:spacing w:after="0" w:line="240" w:lineRule="auto"/>
        <w:ind w:left="709"/>
        <w:rPr>
          <w:rFonts w:ascii="Arial" w:eastAsia="Lucida Sans Unicode" w:hAnsi="Arial" w:cs="Arial"/>
          <w:kern w:val="1"/>
        </w:rPr>
      </w:pPr>
      <w:r w:rsidRPr="00CA12D3">
        <w:rPr>
          <w:rFonts w:ascii="Arial" w:eastAsia="Lucida Sans Unicode" w:hAnsi="Arial" w:cs="Arial"/>
          <w:kern w:val="1"/>
        </w:rPr>
        <w:t>……………………………………………………………………………………………………………………</w:t>
      </w:r>
      <w:r w:rsidR="00853EE1" w:rsidRPr="00CA12D3">
        <w:rPr>
          <w:rFonts w:ascii="Arial" w:eastAsia="Lucida Sans Unicode" w:hAnsi="Arial" w:cs="Arial"/>
          <w:kern w:val="1"/>
        </w:rPr>
        <w:t>……………………………………………………………………………………………………</w:t>
      </w:r>
      <w:r w:rsidR="0016131E" w:rsidRPr="00CA12D3">
        <w:rPr>
          <w:rFonts w:ascii="Arial" w:eastAsia="Lucida Sans Unicode" w:hAnsi="Arial" w:cs="Arial"/>
          <w:kern w:val="1"/>
        </w:rPr>
        <w:t>……………………………………………………………………………</w:t>
      </w:r>
    </w:p>
    <w:p w:rsidR="0016741A" w:rsidRPr="00CA12D3" w:rsidRDefault="0016741A" w:rsidP="0016741A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</w:rPr>
      </w:pPr>
    </w:p>
    <w:p w:rsidR="0016741A" w:rsidRPr="00CA12D3" w:rsidRDefault="0016741A" w:rsidP="0016741A">
      <w:pPr>
        <w:widowControl w:val="0"/>
        <w:numPr>
          <w:ilvl w:val="0"/>
          <w:numId w:val="9"/>
        </w:numPr>
        <w:suppressAutoHyphens/>
        <w:spacing w:after="0" w:line="240" w:lineRule="auto"/>
        <w:rPr>
          <w:rFonts w:ascii="Arial" w:eastAsia="Lucida Sans Unicode" w:hAnsi="Arial" w:cs="Arial"/>
          <w:kern w:val="1"/>
        </w:rPr>
      </w:pPr>
      <w:r w:rsidRPr="00CA12D3">
        <w:rPr>
          <w:rFonts w:ascii="Arial" w:eastAsia="Lucida Sans Unicode" w:hAnsi="Arial" w:cs="Arial"/>
          <w:kern w:val="1"/>
        </w:rPr>
        <w:t xml:space="preserve">What is the </w:t>
      </w:r>
      <w:r w:rsidR="007E1E51" w:rsidRPr="00CA12D3">
        <w:rPr>
          <w:rFonts w:ascii="Arial" w:eastAsia="Lucida Sans Unicode" w:hAnsi="Arial" w:cs="Arial"/>
          <w:kern w:val="1"/>
        </w:rPr>
        <w:t xml:space="preserve">current </w:t>
      </w:r>
      <w:r w:rsidRPr="00CA12D3">
        <w:rPr>
          <w:rFonts w:ascii="Arial" w:eastAsia="Lucida Sans Unicode" w:hAnsi="Arial" w:cs="Arial"/>
          <w:kern w:val="1"/>
        </w:rPr>
        <w:t>percentage of women in your Europe</w:t>
      </w:r>
      <w:r w:rsidR="00A101F4" w:rsidRPr="00CA12D3">
        <w:rPr>
          <w:rFonts w:ascii="Arial" w:eastAsia="Lucida Sans Unicode" w:hAnsi="Arial" w:cs="Arial"/>
          <w:kern w:val="1"/>
        </w:rPr>
        <w:t>an</w:t>
      </w:r>
      <w:r w:rsidRPr="00CA12D3">
        <w:rPr>
          <w:rFonts w:ascii="Arial" w:eastAsia="Lucida Sans Unicode" w:hAnsi="Arial" w:cs="Arial"/>
          <w:kern w:val="1"/>
        </w:rPr>
        <w:t xml:space="preserve"> an</w:t>
      </w:r>
      <w:r w:rsidR="0016131E" w:rsidRPr="00CA12D3">
        <w:rPr>
          <w:rFonts w:ascii="Arial" w:eastAsia="Lucida Sans Unicode" w:hAnsi="Arial" w:cs="Arial"/>
          <w:kern w:val="1"/>
        </w:rPr>
        <w:t>d/or International departments? I</w:t>
      </w:r>
      <w:r w:rsidRPr="00CA12D3">
        <w:rPr>
          <w:rFonts w:ascii="Arial" w:eastAsia="Lucida Sans Unicode" w:hAnsi="Arial" w:cs="Arial"/>
          <w:kern w:val="1"/>
        </w:rPr>
        <w:t>f only 1 staff member or not appropriate please mention it</w:t>
      </w:r>
      <w:r w:rsidR="0016131E" w:rsidRPr="00CA12D3">
        <w:rPr>
          <w:rFonts w:ascii="Arial" w:eastAsia="Lucida Sans Unicode" w:hAnsi="Arial" w:cs="Arial"/>
          <w:kern w:val="1"/>
        </w:rPr>
        <w:t>.</w:t>
      </w:r>
    </w:p>
    <w:p w:rsidR="0016741A" w:rsidRPr="00CA12D3" w:rsidRDefault="0016741A" w:rsidP="0016741A">
      <w:pPr>
        <w:widowControl w:val="0"/>
        <w:suppressAutoHyphens/>
        <w:spacing w:after="0" w:line="240" w:lineRule="auto"/>
        <w:ind w:left="360"/>
        <w:rPr>
          <w:rFonts w:ascii="Arial" w:eastAsia="Lucida Sans Unicode" w:hAnsi="Arial" w:cs="Arial"/>
          <w:kern w:val="1"/>
        </w:rPr>
      </w:pPr>
    </w:p>
    <w:p w:rsidR="0016741A" w:rsidRPr="00CA12D3" w:rsidRDefault="0016741A" w:rsidP="0016741A">
      <w:pPr>
        <w:widowControl w:val="0"/>
        <w:suppressAutoHyphens/>
        <w:spacing w:after="0" w:line="240" w:lineRule="auto"/>
        <w:ind w:left="360"/>
        <w:rPr>
          <w:rFonts w:ascii="Arial" w:eastAsia="Lucida Sans Unicode" w:hAnsi="Arial" w:cs="Arial"/>
          <w:kern w:val="1"/>
        </w:rPr>
      </w:pPr>
      <w:r w:rsidRPr="00CA12D3">
        <w:rPr>
          <w:rFonts w:ascii="Arial" w:eastAsia="Lucida Sans Unicode" w:hAnsi="Arial" w:cs="Arial"/>
          <w:kern w:val="1"/>
        </w:rPr>
        <w:t>………………………………………………………………………………………………………………</w:t>
      </w:r>
      <w:r w:rsidR="0016131E" w:rsidRPr="00CA12D3">
        <w:rPr>
          <w:rFonts w:ascii="Arial" w:eastAsia="Lucida Sans Unicode" w:hAnsi="Arial" w:cs="Arial"/>
          <w:kern w:val="1"/>
        </w:rPr>
        <w:t>………………………………………………………………………………………………</w:t>
      </w:r>
    </w:p>
    <w:p w:rsidR="0016741A" w:rsidRPr="00CA12D3" w:rsidRDefault="0016741A" w:rsidP="0016741A">
      <w:pPr>
        <w:widowControl w:val="0"/>
        <w:suppressAutoHyphens/>
        <w:spacing w:after="0" w:line="240" w:lineRule="auto"/>
        <w:ind w:left="360"/>
        <w:rPr>
          <w:rFonts w:ascii="Arial" w:eastAsia="Lucida Sans Unicode" w:hAnsi="Arial" w:cs="Arial"/>
          <w:kern w:val="1"/>
        </w:rPr>
      </w:pPr>
    </w:p>
    <w:p w:rsidR="0016741A" w:rsidRPr="00CA12D3" w:rsidRDefault="0016741A" w:rsidP="0016741A">
      <w:pPr>
        <w:widowControl w:val="0"/>
        <w:numPr>
          <w:ilvl w:val="0"/>
          <w:numId w:val="9"/>
        </w:numPr>
        <w:suppressAutoHyphens/>
        <w:spacing w:after="0" w:line="240" w:lineRule="auto"/>
        <w:rPr>
          <w:rFonts w:ascii="Arial" w:eastAsia="Lucida Sans Unicode" w:hAnsi="Arial" w:cs="Arial"/>
          <w:kern w:val="1"/>
        </w:rPr>
      </w:pPr>
      <w:r w:rsidRPr="00CA12D3">
        <w:rPr>
          <w:rFonts w:ascii="Arial" w:eastAsia="Lucida Sans Unicode" w:hAnsi="Arial" w:cs="Arial"/>
          <w:kern w:val="1"/>
        </w:rPr>
        <w:t xml:space="preserve">What is the </w:t>
      </w:r>
      <w:r w:rsidR="007E1E51" w:rsidRPr="00CA12D3">
        <w:rPr>
          <w:rFonts w:ascii="Arial" w:eastAsia="Lucida Sans Unicode" w:hAnsi="Arial" w:cs="Arial"/>
          <w:kern w:val="1"/>
        </w:rPr>
        <w:t xml:space="preserve">current </w:t>
      </w:r>
      <w:r w:rsidRPr="00CA12D3">
        <w:rPr>
          <w:rFonts w:ascii="Arial" w:eastAsia="Lucida Sans Unicode" w:hAnsi="Arial" w:cs="Arial"/>
          <w:kern w:val="1"/>
        </w:rPr>
        <w:t>percentage of women in your collective bargaining/social dialogue unit, or amongst trade union officials charged of collective bargaining</w:t>
      </w:r>
      <w:r w:rsidR="00C14029" w:rsidRPr="00CA12D3">
        <w:rPr>
          <w:rFonts w:ascii="Arial" w:eastAsia="Lucida Sans Unicode" w:hAnsi="Arial" w:cs="Arial"/>
          <w:kern w:val="1"/>
        </w:rPr>
        <w:t xml:space="preserve"> </w:t>
      </w:r>
      <w:r w:rsidRPr="00CA12D3">
        <w:rPr>
          <w:rFonts w:ascii="Arial" w:eastAsia="Lucida Sans Unicode" w:hAnsi="Arial" w:cs="Arial"/>
          <w:kern w:val="1"/>
        </w:rPr>
        <w:t>?</w:t>
      </w:r>
    </w:p>
    <w:p w:rsidR="0016741A" w:rsidRPr="00CA12D3" w:rsidRDefault="0016741A" w:rsidP="0016741A">
      <w:pPr>
        <w:widowControl w:val="0"/>
        <w:suppressAutoHyphens/>
        <w:spacing w:after="0" w:line="240" w:lineRule="auto"/>
        <w:ind w:left="360"/>
        <w:rPr>
          <w:rFonts w:ascii="Arial" w:eastAsia="Lucida Sans Unicode" w:hAnsi="Arial" w:cs="Arial"/>
          <w:kern w:val="1"/>
        </w:rPr>
      </w:pPr>
    </w:p>
    <w:p w:rsidR="0016741A" w:rsidRPr="00CA12D3" w:rsidRDefault="0016741A" w:rsidP="0016741A">
      <w:pPr>
        <w:widowControl w:val="0"/>
        <w:suppressAutoHyphens/>
        <w:spacing w:after="0" w:line="240" w:lineRule="auto"/>
        <w:ind w:left="360"/>
        <w:rPr>
          <w:rFonts w:ascii="Arial" w:eastAsia="Lucida Sans Unicode" w:hAnsi="Arial" w:cs="Arial"/>
          <w:kern w:val="1"/>
        </w:rPr>
      </w:pPr>
      <w:r w:rsidRPr="00CA12D3">
        <w:rPr>
          <w:rFonts w:ascii="Arial" w:eastAsia="Lucida Sans Unicode" w:hAnsi="Arial" w:cs="Arial"/>
          <w:kern w:val="1"/>
        </w:rPr>
        <w:t>………………………………………………………………………………………………………</w:t>
      </w:r>
    </w:p>
    <w:p w:rsidR="0016741A" w:rsidRPr="00CA12D3" w:rsidRDefault="0016131E" w:rsidP="0016741A">
      <w:pPr>
        <w:widowControl w:val="0"/>
        <w:suppressAutoHyphens/>
        <w:spacing w:after="0" w:line="240" w:lineRule="auto"/>
        <w:ind w:left="360"/>
        <w:rPr>
          <w:rFonts w:ascii="Arial" w:eastAsia="Lucida Sans Unicode" w:hAnsi="Arial" w:cs="Arial"/>
          <w:kern w:val="1"/>
        </w:rPr>
      </w:pPr>
      <w:r w:rsidRPr="00CA12D3">
        <w:rPr>
          <w:rFonts w:ascii="Arial" w:eastAsia="Lucida Sans Unicode" w:hAnsi="Arial" w:cs="Arial"/>
          <w:kern w:val="1"/>
        </w:rPr>
        <w:t>………………………………………………………………………………………………………</w:t>
      </w:r>
    </w:p>
    <w:p w:rsidR="0016741A" w:rsidRPr="00CA12D3" w:rsidRDefault="0016741A" w:rsidP="0016741A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</w:rPr>
      </w:pPr>
    </w:p>
    <w:p w:rsidR="00876663" w:rsidRPr="00CA12D3" w:rsidRDefault="0016741A" w:rsidP="00876663">
      <w:pPr>
        <w:pStyle w:val="ListParagraph"/>
        <w:numPr>
          <w:ilvl w:val="0"/>
          <w:numId w:val="9"/>
        </w:numPr>
        <w:rPr>
          <w:rFonts w:ascii="Arial" w:eastAsia="Lucida Sans Unicode" w:hAnsi="Arial" w:cs="Arial"/>
          <w:kern w:val="1"/>
        </w:rPr>
      </w:pPr>
      <w:r w:rsidRPr="00CA12D3">
        <w:rPr>
          <w:rFonts w:ascii="Arial" w:eastAsia="Lucida Sans Unicode" w:hAnsi="Arial" w:cs="Arial"/>
          <w:kern w:val="1"/>
        </w:rPr>
        <w:t>What are the main obstacles in achieving a better balance between women and men members in your union</w:t>
      </w:r>
      <w:r w:rsidR="00C14029" w:rsidRPr="00CA12D3">
        <w:rPr>
          <w:rFonts w:ascii="Arial" w:eastAsia="Lucida Sans Unicode" w:hAnsi="Arial" w:cs="Arial"/>
          <w:kern w:val="1"/>
        </w:rPr>
        <w:t xml:space="preserve"> </w:t>
      </w:r>
      <w:r w:rsidRPr="00CA12D3">
        <w:rPr>
          <w:rFonts w:ascii="Arial" w:eastAsia="Lucida Sans Unicode" w:hAnsi="Arial" w:cs="Arial"/>
          <w:kern w:val="1"/>
        </w:rPr>
        <w:t>?</w:t>
      </w:r>
      <w:r w:rsidR="00876663" w:rsidRPr="00CA12D3">
        <w:rPr>
          <w:rFonts w:ascii="Arial" w:eastAsia="Lucida Sans Unicode" w:hAnsi="Arial" w:cs="Arial"/>
          <w:kern w:val="1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  <w:bookmarkStart w:id="1" w:name="_GoBack"/>
      <w:bookmarkEnd w:id="1"/>
      <w:r w:rsidR="00876663" w:rsidRPr="00CA12D3">
        <w:rPr>
          <w:rFonts w:ascii="Arial" w:eastAsia="Lucida Sans Unicode" w:hAnsi="Arial" w:cs="Arial"/>
          <w:kern w:val="1"/>
        </w:rPr>
        <w:br/>
      </w:r>
    </w:p>
    <w:p w:rsidR="00C14029" w:rsidRPr="00CA12D3" w:rsidRDefault="00977720" w:rsidP="00663737">
      <w:pPr>
        <w:pStyle w:val="ListParagraph"/>
        <w:numPr>
          <w:ilvl w:val="0"/>
          <w:numId w:val="9"/>
        </w:numPr>
        <w:rPr>
          <w:rFonts w:ascii="Arial" w:eastAsia="Lucida Sans Unicode" w:hAnsi="Arial" w:cs="Arial"/>
          <w:kern w:val="1"/>
        </w:rPr>
      </w:pPr>
      <w:r w:rsidRPr="00CA12D3">
        <w:rPr>
          <w:rFonts w:ascii="Arial" w:eastAsia="Lucida Sans Unicode" w:hAnsi="Arial" w:cs="Arial"/>
          <w:kern w:val="1"/>
        </w:rPr>
        <w:lastRenderedPageBreak/>
        <w:t>Implemented actions between 201</w:t>
      </w:r>
      <w:r w:rsidR="00A101F4" w:rsidRPr="00CA12D3">
        <w:rPr>
          <w:rFonts w:ascii="Arial" w:eastAsia="Lucida Sans Unicode" w:hAnsi="Arial" w:cs="Arial"/>
          <w:kern w:val="1"/>
        </w:rPr>
        <w:t>2</w:t>
      </w:r>
      <w:r w:rsidRPr="00CA12D3">
        <w:rPr>
          <w:rFonts w:ascii="Arial" w:eastAsia="Lucida Sans Unicode" w:hAnsi="Arial" w:cs="Arial"/>
          <w:kern w:val="1"/>
        </w:rPr>
        <w:t xml:space="preserve"> and 2018 :</w:t>
      </w:r>
      <w:r w:rsidRPr="00CA12D3">
        <w:t xml:space="preserve"> </w:t>
      </w:r>
      <w:r w:rsidR="00C14029" w:rsidRPr="00CA12D3">
        <w:br/>
      </w:r>
    </w:p>
    <w:p w:rsidR="00C14029" w:rsidRPr="00CA12D3" w:rsidRDefault="0016741A" w:rsidP="00C14029">
      <w:pPr>
        <w:pStyle w:val="ListParagraph"/>
        <w:widowControl w:val="0"/>
        <w:numPr>
          <w:ilvl w:val="0"/>
          <w:numId w:val="19"/>
        </w:numPr>
        <w:suppressAutoHyphens/>
        <w:spacing w:after="0" w:line="240" w:lineRule="auto"/>
        <w:rPr>
          <w:rFonts w:ascii="Arial" w:eastAsia="Lucida Sans Unicode" w:hAnsi="Arial" w:cs="Arial"/>
          <w:kern w:val="1"/>
        </w:rPr>
      </w:pPr>
      <w:r w:rsidRPr="00CA12D3">
        <w:rPr>
          <w:rFonts w:ascii="Arial" w:eastAsia="Lucida Sans Unicode" w:hAnsi="Arial" w:cs="Arial"/>
          <w:kern w:val="1"/>
        </w:rPr>
        <w:t xml:space="preserve">Has your organisation </w:t>
      </w:r>
      <w:r w:rsidR="00977720" w:rsidRPr="00CA12D3">
        <w:rPr>
          <w:rFonts w:ascii="Arial" w:eastAsia="Lucida Sans Unicode" w:hAnsi="Arial" w:cs="Arial"/>
          <w:kern w:val="1"/>
        </w:rPr>
        <w:t>taken any specific actions between 201</w:t>
      </w:r>
      <w:r w:rsidR="00A101F4" w:rsidRPr="00CA12D3">
        <w:rPr>
          <w:rFonts w:ascii="Arial" w:eastAsia="Lucida Sans Unicode" w:hAnsi="Arial" w:cs="Arial"/>
          <w:kern w:val="1"/>
        </w:rPr>
        <w:t>2</w:t>
      </w:r>
      <w:r w:rsidR="00977720" w:rsidRPr="00CA12D3">
        <w:rPr>
          <w:rFonts w:ascii="Arial" w:eastAsia="Lucida Sans Unicode" w:hAnsi="Arial" w:cs="Arial"/>
          <w:kern w:val="1"/>
        </w:rPr>
        <w:t xml:space="preserve"> and 2018 to </w:t>
      </w:r>
      <w:r w:rsidR="00232177" w:rsidRPr="00CA12D3">
        <w:rPr>
          <w:rFonts w:ascii="Arial" w:eastAsia="Lucida Sans Unicode" w:hAnsi="Arial" w:cs="Arial"/>
          <w:kern w:val="1"/>
        </w:rPr>
        <w:t>bring more women into</w:t>
      </w:r>
      <w:r w:rsidR="00A101F4" w:rsidRPr="00CA12D3">
        <w:rPr>
          <w:rFonts w:ascii="Arial" w:eastAsia="Lucida Sans Unicode" w:hAnsi="Arial" w:cs="Arial"/>
          <w:kern w:val="1"/>
        </w:rPr>
        <w:t xml:space="preserve"> decision-making positions</w:t>
      </w:r>
      <w:r w:rsidR="00C14029" w:rsidRPr="00CA12D3">
        <w:rPr>
          <w:rFonts w:ascii="Arial" w:eastAsia="Lucida Sans Unicode" w:hAnsi="Arial" w:cs="Arial"/>
          <w:kern w:val="1"/>
        </w:rPr>
        <w:t xml:space="preserve"> ? YES-NO. Please explain why.</w:t>
      </w:r>
    </w:p>
    <w:p w:rsidR="0016741A" w:rsidRPr="00CA12D3" w:rsidRDefault="0015036A" w:rsidP="00876663">
      <w:pPr>
        <w:widowControl w:val="0"/>
        <w:tabs>
          <w:tab w:val="left" w:pos="720"/>
        </w:tabs>
        <w:suppressAutoHyphens/>
        <w:spacing w:after="0" w:line="240" w:lineRule="auto"/>
        <w:ind w:left="720"/>
        <w:rPr>
          <w:rFonts w:ascii="Arial" w:eastAsia="Lucida Sans Unicode" w:hAnsi="Arial" w:cs="Arial"/>
          <w:kern w:val="1"/>
        </w:rPr>
      </w:pPr>
      <w:r w:rsidRPr="00CA12D3">
        <w:rPr>
          <w:rFonts w:ascii="Arial" w:eastAsia="Lucida Sans Unicode" w:hAnsi="Arial" w:cs="Arial"/>
          <w:kern w:val="1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="00C14029" w:rsidRPr="00CA12D3">
        <w:rPr>
          <w:rFonts w:ascii="Arial" w:eastAsia="Lucida Sans Unicode" w:hAnsi="Arial" w:cs="Arial"/>
          <w:kern w:val="1"/>
        </w:rPr>
        <w:t>……………………………………………………………………………………………………………………………...</w:t>
      </w:r>
      <w:r w:rsidR="00876663" w:rsidRPr="00CA12D3">
        <w:rPr>
          <w:rFonts w:ascii="Arial" w:eastAsia="Lucida Sans Unicode" w:hAnsi="Arial" w:cs="Arial"/>
          <w:kern w:val="1"/>
        </w:rPr>
        <w:t>....................................................................................................</w:t>
      </w:r>
      <w:r w:rsidR="00C14029" w:rsidRPr="00CA12D3">
        <w:rPr>
          <w:rFonts w:ascii="Arial" w:eastAsia="Lucida Sans Unicode" w:hAnsi="Arial" w:cs="Arial"/>
          <w:kern w:val="1"/>
        </w:rPr>
        <w:br/>
      </w:r>
    </w:p>
    <w:p w:rsidR="0016741A" w:rsidRPr="00CA12D3" w:rsidRDefault="0016741A" w:rsidP="0016741A">
      <w:pPr>
        <w:widowControl w:val="0"/>
        <w:numPr>
          <w:ilvl w:val="0"/>
          <w:numId w:val="10"/>
        </w:numPr>
        <w:tabs>
          <w:tab w:val="left" w:pos="720"/>
        </w:tabs>
        <w:suppressAutoHyphens/>
        <w:spacing w:after="0" w:line="240" w:lineRule="auto"/>
        <w:rPr>
          <w:rFonts w:ascii="Arial" w:eastAsia="Lucida Sans Unicode" w:hAnsi="Arial" w:cs="Arial"/>
          <w:kern w:val="1"/>
        </w:rPr>
      </w:pPr>
      <w:r w:rsidRPr="00CA12D3">
        <w:rPr>
          <w:rFonts w:ascii="Arial" w:eastAsia="Lucida Sans Unicode" w:hAnsi="Arial" w:cs="Arial"/>
          <w:kern w:val="1"/>
        </w:rPr>
        <w:t>If yes, please specify what kind of actions</w:t>
      </w:r>
      <w:r w:rsidR="00977720" w:rsidRPr="00CA12D3">
        <w:rPr>
          <w:rFonts w:ascii="Arial" w:eastAsia="Lucida Sans Unicode" w:hAnsi="Arial" w:cs="Arial"/>
          <w:kern w:val="1"/>
        </w:rPr>
        <w:t xml:space="preserve"> ha</w:t>
      </w:r>
      <w:r w:rsidR="00232177" w:rsidRPr="00CA12D3">
        <w:rPr>
          <w:rFonts w:ascii="Arial" w:eastAsia="Lucida Sans Unicode" w:hAnsi="Arial" w:cs="Arial"/>
          <w:kern w:val="1"/>
        </w:rPr>
        <w:t>ve</w:t>
      </w:r>
      <w:r w:rsidR="00977720" w:rsidRPr="00CA12D3">
        <w:rPr>
          <w:rFonts w:ascii="Arial" w:eastAsia="Lucida Sans Unicode" w:hAnsi="Arial" w:cs="Arial"/>
          <w:kern w:val="1"/>
        </w:rPr>
        <w:t xml:space="preserve"> been taken</w:t>
      </w:r>
      <w:r w:rsidR="00232177" w:rsidRPr="00CA12D3">
        <w:rPr>
          <w:rFonts w:ascii="Arial" w:eastAsia="Lucida Sans Unicode" w:hAnsi="Arial" w:cs="Arial"/>
          <w:kern w:val="1"/>
        </w:rPr>
        <w:t xml:space="preserve"> (e.g. quotas, training, awareness raising, etc.)</w:t>
      </w:r>
      <w:r w:rsidR="00977720" w:rsidRPr="00CA12D3">
        <w:rPr>
          <w:rFonts w:ascii="Arial" w:eastAsia="Lucida Sans Unicode" w:hAnsi="Arial" w:cs="Arial"/>
          <w:kern w:val="1"/>
        </w:rPr>
        <w:t xml:space="preserve"> </w:t>
      </w:r>
      <w:r w:rsidR="00232177" w:rsidRPr="00CA12D3">
        <w:rPr>
          <w:rFonts w:ascii="Arial" w:eastAsia="Lucida Sans Unicode" w:hAnsi="Arial" w:cs="Arial"/>
          <w:kern w:val="1"/>
        </w:rPr>
        <w:t xml:space="preserve">and tell us what impact they had. </w:t>
      </w:r>
      <w:r w:rsidR="00321F3C" w:rsidRPr="00CA12D3">
        <w:rPr>
          <w:rFonts w:ascii="Arial" w:eastAsia="Lucida Sans Unicode" w:hAnsi="Arial" w:cs="Arial"/>
          <w:kern w:val="1"/>
        </w:rPr>
        <w:br/>
      </w:r>
    </w:p>
    <w:p w:rsidR="00977720" w:rsidRPr="00CA12D3" w:rsidRDefault="0016741A" w:rsidP="00876663">
      <w:pPr>
        <w:widowControl w:val="0"/>
        <w:tabs>
          <w:tab w:val="left" w:pos="720"/>
        </w:tabs>
        <w:suppressAutoHyphens/>
        <w:spacing w:after="0" w:line="240" w:lineRule="auto"/>
        <w:ind w:left="720"/>
        <w:rPr>
          <w:rFonts w:ascii="Arial" w:eastAsia="Lucida Sans Unicode" w:hAnsi="Arial" w:cs="Arial"/>
          <w:kern w:val="1"/>
        </w:rPr>
      </w:pPr>
      <w:r w:rsidRPr="00CA12D3">
        <w:rPr>
          <w:rFonts w:ascii="Arial" w:eastAsia="Lucida Sans Unicode" w:hAnsi="Arial" w:cs="Arial"/>
          <w:kern w:val="1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="0016131E" w:rsidRPr="00CA12D3">
        <w:rPr>
          <w:rFonts w:ascii="Arial" w:eastAsia="Lucida Sans Unicode" w:hAnsi="Arial" w:cs="Arial"/>
          <w:kern w:val="1"/>
        </w:rPr>
        <w:t>…………………………………………………………………………</w:t>
      </w:r>
      <w:r w:rsidR="0015036A" w:rsidRPr="00CA12D3">
        <w:rPr>
          <w:rFonts w:ascii="Arial" w:eastAsia="Lucida Sans Unicode" w:hAnsi="Arial" w:cs="Arial"/>
          <w:kern w:val="1"/>
        </w:rPr>
        <w:t>……………………………………………</w:t>
      </w:r>
      <w:r w:rsidR="00876663" w:rsidRPr="00CA12D3">
        <w:rPr>
          <w:rFonts w:ascii="Arial" w:eastAsia="Lucida Sans Unicode" w:hAnsi="Arial" w:cs="Arial"/>
          <w:kern w:val="1"/>
        </w:rPr>
        <w:t>…………………………………………………………………</w:t>
      </w:r>
    </w:p>
    <w:p w:rsidR="0016741A" w:rsidRPr="00CA12D3" w:rsidRDefault="0016741A" w:rsidP="0016741A">
      <w:pPr>
        <w:widowControl w:val="0"/>
        <w:tabs>
          <w:tab w:val="left" w:pos="720"/>
        </w:tabs>
        <w:suppressAutoHyphens/>
        <w:spacing w:after="0" w:line="240" w:lineRule="auto"/>
        <w:ind w:left="360"/>
        <w:rPr>
          <w:rFonts w:ascii="Arial" w:eastAsia="Lucida Sans Unicode" w:hAnsi="Arial" w:cs="Arial"/>
          <w:kern w:val="1"/>
        </w:rPr>
      </w:pPr>
    </w:p>
    <w:p w:rsidR="00853EE1" w:rsidRPr="00CA12D3" w:rsidRDefault="0016741A" w:rsidP="00853EE1">
      <w:pPr>
        <w:widowControl w:val="0"/>
        <w:numPr>
          <w:ilvl w:val="0"/>
          <w:numId w:val="10"/>
        </w:numPr>
        <w:tabs>
          <w:tab w:val="left" w:pos="720"/>
        </w:tabs>
        <w:suppressAutoHyphens/>
        <w:spacing w:after="0" w:line="240" w:lineRule="auto"/>
        <w:rPr>
          <w:rFonts w:ascii="Arial" w:eastAsia="Lucida Sans Unicode" w:hAnsi="Arial" w:cs="Arial"/>
          <w:kern w:val="1"/>
        </w:rPr>
      </w:pPr>
      <w:r w:rsidRPr="00CA12D3">
        <w:rPr>
          <w:rFonts w:ascii="Arial" w:eastAsia="Lucida Sans Unicode" w:hAnsi="Arial" w:cs="Arial"/>
          <w:kern w:val="1"/>
        </w:rPr>
        <w:t xml:space="preserve">If not, does your organisation </w:t>
      </w:r>
      <w:r w:rsidR="00232177" w:rsidRPr="00CA12D3">
        <w:rPr>
          <w:rFonts w:ascii="Arial" w:eastAsia="Lucida Sans Unicode" w:hAnsi="Arial" w:cs="Arial"/>
          <w:kern w:val="1"/>
        </w:rPr>
        <w:t xml:space="preserve">have </w:t>
      </w:r>
      <w:r w:rsidRPr="00CA12D3">
        <w:rPr>
          <w:rFonts w:ascii="Arial" w:eastAsia="Lucida Sans Unicode" w:hAnsi="Arial" w:cs="Arial"/>
          <w:kern w:val="1"/>
        </w:rPr>
        <w:t>plan</w:t>
      </w:r>
      <w:r w:rsidR="00232177" w:rsidRPr="00CA12D3">
        <w:rPr>
          <w:rFonts w:ascii="Arial" w:eastAsia="Lucida Sans Unicode" w:hAnsi="Arial" w:cs="Arial"/>
          <w:kern w:val="1"/>
        </w:rPr>
        <w:t>s</w:t>
      </w:r>
      <w:r w:rsidRPr="00CA12D3">
        <w:rPr>
          <w:rFonts w:ascii="Arial" w:eastAsia="Lucida Sans Unicode" w:hAnsi="Arial" w:cs="Arial"/>
          <w:kern w:val="1"/>
        </w:rPr>
        <w:t xml:space="preserve"> to do so in the future?</w:t>
      </w:r>
      <w:r w:rsidR="00977720" w:rsidRPr="00CA12D3">
        <w:rPr>
          <w:rFonts w:ascii="Arial" w:eastAsia="Lucida Sans Unicode" w:hAnsi="Arial" w:cs="Arial"/>
          <w:kern w:val="1"/>
        </w:rPr>
        <w:t xml:space="preserve"> </w:t>
      </w:r>
      <w:r w:rsidR="00B84662" w:rsidRPr="00CA12D3">
        <w:rPr>
          <w:rFonts w:ascii="Arial" w:eastAsia="Lucida Sans Unicode" w:hAnsi="Arial" w:cs="Arial"/>
          <w:kern w:val="1"/>
        </w:rPr>
        <w:t>If yes, please specify</w:t>
      </w:r>
      <w:r w:rsidR="00232177" w:rsidRPr="00CA12D3">
        <w:rPr>
          <w:rFonts w:ascii="Arial" w:eastAsia="Lucida Sans Unicode" w:hAnsi="Arial" w:cs="Arial"/>
          <w:kern w:val="1"/>
        </w:rPr>
        <w:t>.</w:t>
      </w:r>
      <w:r w:rsidR="00977720" w:rsidRPr="00CA12D3">
        <w:rPr>
          <w:rFonts w:ascii="Arial" w:eastAsia="Lucida Sans Unicode" w:hAnsi="Arial" w:cs="Arial"/>
          <w:kern w:val="1"/>
        </w:rPr>
        <w:t xml:space="preserve"> </w:t>
      </w:r>
      <w:r w:rsidR="00321F3C" w:rsidRPr="00CA12D3">
        <w:rPr>
          <w:rFonts w:ascii="Arial" w:eastAsia="Lucida Sans Unicode" w:hAnsi="Arial" w:cs="Arial"/>
          <w:kern w:val="1"/>
        </w:rPr>
        <w:br/>
      </w:r>
    </w:p>
    <w:p w:rsidR="0016741A" w:rsidRPr="00CA12D3" w:rsidRDefault="0016741A" w:rsidP="00853EE1">
      <w:pPr>
        <w:widowControl w:val="0"/>
        <w:tabs>
          <w:tab w:val="left" w:pos="720"/>
        </w:tabs>
        <w:suppressAutoHyphens/>
        <w:spacing w:after="0" w:line="240" w:lineRule="auto"/>
        <w:ind w:left="814"/>
        <w:rPr>
          <w:rFonts w:ascii="Arial" w:eastAsia="Lucida Sans Unicode" w:hAnsi="Arial" w:cs="Arial"/>
          <w:kern w:val="1"/>
          <w:lang w:val="fr-FR"/>
        </w:rPr>
      </w:pPr>
      <w:r w:rsidRPr="00CA12D3">
        <w:rPr>
          <w:rFonts w:ascii="Arial" w:eastAsia="Lucida Sans Unicode" w:hAnsi="Arial" w:cs="Arial"/>
          <w:kern w:val="1"/>
        </w:rPr>
        <w:t>……</w:t>
      </w:r>
      <w:r w:rsidR="00321F3C" w:rsidRPr="00CA12D3">
        <w:rPr>
          <w:rFonts w:ascii="Arial" w:eastAsia="Lucida Sans Unicode" w:hAnsi="Arial" w:cs="Arial"/>
          <w:kern w:val="1"/>
        </w:rPr>
        <w:t>…………………………………………………………………………</w:t>
      </w:r>
      <w:r w:rsidRPr="00CA12D3">
        <w:rPr>
          <w:rFonts w:ascii="Arial" w:eastAsia="Lucida Sans Unicode" w:hAnsi="Arial" w:cs="Arial"/>
          <w:kern w:val="1"/>
        </w:rPr>
        <w:t>…………….</w:t>
      </w:r>
      <w:r w:rsidRPr="00CA12D3">
        <w:rPr>
          <w:rFonts w:ascii="Arial" w:eastAsia="Lucida Sans Unicode" w:hAnsi="Arial" w:cs="Arial"/>
          <w:kern w:val="1"/>
          <w:lang w:val="fr-FR"/>
        </w:rPr>
        <w:t>…………………………………………………………………………………………………</w:t>
      </w:r>
      <w:r w:rsidR="00321F3C" w:rsidRPr="00CA12D3">
        <w:rPr>
          <w:rFonts w:ascii="Arial" w:eastAsia="Lucida Sans Unicode" w:hAnsi="Arial" w:cs="Arial"/>
          <w:kern w:val="1"/>
          <w:lang w:val="fr-FR"/>
        </w:rPr>
        <w:t>………………………………………………………………</w:t>
      </w:r>
      <w:r w:rsidR="00C5450E" w:rsidRPr="00CA12D3">
        <w:rPr>
          <w:rFonts w:ascii="Arial" w:eastAsia="Lucida Sans Unicode" w:hAnsi="Arial" w:cs="Arial"/>
          <w:kern w:val="1"/>
          <w:lang w:val="fr-FR"/>
        </w:rPr>
        <w:t>…………</w:t>
      </w:r>
      <w:r w:rsidR="0016131E" w:rsidRPr="00CA12D3">
        <w:rPr>
          <w:rFonts w:ascii="Arial" w:eastAsia="Lucida Sans Unicode" w:hAnsi="Arial" w:cs="Arial"/>
          <w:kern w:val="1"/>
          <w:lang w:val="fr-FR"/>
        </w:rPr>
        <w:t>……………………………</w:t>
      </w:r>
    </w:p>
    <w:p w:rsidR="00876663" w:rsidRPr="00CA12D3" w:rsidRDefault="00876663" w:rsidP="00321F3C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</w:rPr>
      </w:pPr>
    </w:p>
    <w:p w:rsidR="00321F3C" w:rsidRPr="0016131E" w:rsidRDefault="00321F3C" w:rsidP="00321F3C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</w:rPr>
      </w:pPr>
      <w:r w:rsidRPr="00CA12D3">
        <w:rPr>
          <w:rFonts w:ascii="Arial" w:eastAsia="Lucida Sans Unicode" w:hAnsi="Arial" w:cs="Arial"/>
          <w:kern w:val="1"/>
        </w:rPr>
        <w:t>Please return to</w:t>
      </w:r>
      <w:r w:rsidR="00C14029" w:rsidRPr="00CA12D3">
        <w:rPr>
          <w:rFonts w:ascii="Arial" w:eastAsia="Lucida Sans Unicode" w:hAnsi="Arial" w:cs="Arial"/>
          <w:kern w:val="1"/>
        </w:rPr>
        <w:t xml:space="preserve"> </w:t>
      </w:r>
      <w:hyperlink r:id="rId9" w:history="1">
        <w:r w:rsidR="00C14029" w:rsidRPr="00CA12D3">
          <w:rPr>
            <w:rStyle w:val="Hyperlink"/>
            <w:rFonts w:ascii="Arial" w:eastAsia="Lucida Sans Unicode" w:hAnsi="Arial" w:cs="Arial"/>
            <w:kern w:val="1"/>
          </w:rPr>
          <w:t>jprairial@epsu.org</w:t>
        </w:r>
      </w:hyperlink>
      <w:r w:rsidR="00C14029" w:rsidRPr="00CA12D3">
        <w:rPr>
          <w:rFonts w:ascii="Arial" w:eastAsia="Lucida Sans Unicode" w:hAnsi="Arial" w:cs="Arial"/>
          <w:kern w:val="1"/>
        </w:rPr>
        <w:t>. T</w:t>
      </w:r>
      <w:r w:rsidR="00CD29A1" w:rsidRPr="00CA12D3">
        <w:rPr>
          <w:rFonts w:ascii="Arial" w:eastAsia="Lucida Sans Unicode" w:hAnsi="Arial" w:cs="Arial"/>
          <w:kern w:val="1"/>
        </w:rPr>
        <w:t>hank you for your collaboration.</w:t>
      </w:r>
      <w:r w:rsidR="00CD29A1">
        <w:rPr>
          <w:rFonts w:ascii="Arial" w:eastAsia="Lucida Sans Unicode" w:hAnsi="Arial" w:cs="Arial"/>
          <w:kern w:val="1"/>
        </w:rPr>
        <w:t xml:space="preserve"> </w:t>
      </w:r>
    </w:p>
    <w:p w:rsidR="00321F3C" w:rsidRPr="0016131E" w:rsidRDefault="00321F3C" w:rsidP="00321F3C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</w:rPr>
      </w:pPr>
    </w:p>
    <w:sectPr w:rsidR="00321F3C" w:rsidRPr="001613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3"/>
    <w:lvl w:ilvl="0">
      <w:start w:val="1"/>
      <w:numFmt w:val="bullet"/>
      <w:lvlText w:val=""/>
      <w:lvlJc w:val="left"/>
      <w:pPr>
        <w:tabs>
          <w:tab w:val="num" w:pos="846"/>
        </w:tabs>
        <w:ind w:left="846" w:hanging="420"/>
      </w:pPr>
      <w:rPr>
        <w:rFonts w:ascii="ZapfDingbats" w:hAnsi="ZapfDingbats" w:cs="Times New Roman"/>
      </w:rPr>
    </w:lvl>
  </w:abstractNum>
  <w:abstractNum w:abstractNumId="1">
    <w:nsid w:val="00000002"/>
    <w:multiLevelType w:val="multilevel"/>
    <w:tmpl w:val="00000002"/>
    <w:name w:val="WW8Num6"/>
    <w:lvl w:ilvl="0">
      <w:start w:val="1"/>
      <w:numFmt w:val="bullet"/>
      <w:lvlText w:val=""/>
      <w:lvlJc w:val="left"/>
      <w:pPr>
        <w:tabs>
          <w:tab w:val="num" w:pos="780"/>
        </w:tabs>
        <w:ind w:left="780" w:hanging="420"/>
      </w:pPr>
      <w:rPr>
        <w:rFonts w:ascii="ZapfDingbats" w:hAnsi="ZapfDingbats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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singleLevel"/>
    <w:tmpl w:val="00000003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3">
    <w:nsid w:val="01721A92"/>
    <w:multiLevelType w:val="hybridMultilevel"/>
    <w:tmpl w:val="822A2A3A"/>
    <w:lvl w:ilvl="0" w:tplc="B8BA5366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1FD719E"/>
    <w:multiLevelType w:val="hybridMultilevel"/>
    <w:tmpl w:val="0004021A"/>
    <w:lvl w:ilvl="0" w:tplc="04090001">
      <w:start w:val="1"/>
      <w:numFmt w:val="bullet"/>
      <w:lvlText w:val=""/>
      <w:lvlJc w:val="left"/>
      <w:pPr>
        <w:ind w:left="153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94" w:hanging="360"/>
      </w:pPr>
      <w:rPr>
        <w:rFonts w:ascii="Wingdings" w:hAnsi="Wingdings" w:hint="default"/>
      </w:rPr>
    </w:lvl>
  </w:abstractNum>
  <w:abstractNum w:abstractNumId="5">
    <w:nsid w:val="1CD53B19"/>
    <w:multiLevelType w:val="hybridMultilevel"/>
    <w:tmpl w:val="E0188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6240A2"/>
    <w:multiLevelType w:val="hybridMultilevel"/>
    <w:tmpl w:val="6E7AA2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75113E"/>
    <w:multiLevelType w:val="hybridMultilevel"/>
    <w:tmpl w:val="646883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5F92F24"/>
    <w:multiLevelType w:val="hybridMultilevel"/>
    <w:tmpl w:val="5740B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CC6B70"/>
    <w:multiLevelType w:val="hybridMultilevel"/>
    <w:tmpl w:val="011C02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2096BC4"/>
    <w:multiLevelType w:val="hybridMultilevel"/>
    <w:tmpl w:val="1E2AB11E"/>
    <w:lvl w:ilvl="0" w:tplc="DCD20D18">
      <w:start w:val="4"/>
      <w:numFmt w:val="bullet"/>
      <w:lvlText w:val=""/>
      <w:lvlJc w:val="left"/>
      <w:pPr>
        <w:tabs>
          <w:tab w:val="num" w:pos="757"/>
        </w:tabs>
        <w:ind w:left="814" w:hanging="454"/>
      </w:pPr>
      <w:rPr>
        <w:rFonts w:ascii="Symbol" w:hAnsi="Symbol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120"/>
        </w:tabs>
        <w:ind w:left="1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40"/>
        </w:tabs>
        <w:ind w:left="1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60"/>
        </w:tabs>
        <w:ind w:left="2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80"/>
        </w:tabs>
        <w:ind w:left="3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00"/>
        </w:tabs>
        <w:ind w:left="4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20"/>
        </w:tabs>
        <w:ind w:left="4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40"/>
        </w:tabs>
        <w:ind w:left="5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60"/>
        </w:tabs>
        <w:ind w:left="6160" w:hanging="360"/>
      </w:pPr>
      <w:rPr>
        <w:rFonts w:ascii="Wingdings" w:hAnsi="Wingdings" w:hint="default"/>
      </w:rPr>
    </w:lvl>
  </w:abstractNum>
  <w:abstractNum w:abstractNumId="11">
    <w:nsid w:val="5F534711"/>
    <w:multiLevelType w:val="hybridMultilevel"/>
    <w:tmpl w:val="48984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F90707"/>
    <w:multiLevelType w:val="hybridMultilevel"/>
    <w:tmpl w:val="BEAC54D8"/>
    <w:lvl w:ilvl="0" w:tplc="60B0AE7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27D0F15"/>
    <w:multiLevelType w:val="hybridMultilevel"/>
    <w:tmpl w:val="A6BC18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933D5D"/>
    <w:multiLevelType w:val="hybridMultilevel"/>
    <w:tmpl w:val="D0664E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783BD9"/>
    <w:multiLevelType w:val="hybridMultilevel"/>
    <w:tmpl w:val="8BD4E8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844A1C"/>
    <w:multiLevelType w:val="hybridMultilevel"/>
    <w:tmpl w:val="971ED28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E649BA"/>
    <w:multiLevelType w:val="hybridMultilevel"/>
    <w:tmpl w:val="4A1464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F329B8"/>
    <w:multiLevelType w:val="hybridMultilevel"/>
    <w:tmpl w:val="3C04AF60"/>
    <w:lvl w:ilvl="0" w:tplc="00000001">
      <w:start w:val="1"/>
      <w:numFmt w:val="bullet"/>
      <w:lvlText w:val=""/>
      <w:lvlJc w:val="left"/>
      <w:pPr>
        <w:ind w:left="1080" w:hanging="360"/>
      </w:pPr>
      <w:rPr>
        <w:rFonts w:ascii="ZapfDingbats" w:hAnsi="ZapfDingbats" w:cs="Times New Roman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7"/>
  </w:num>
  <w:num w:numId="3">
    <w:abstractNumId w:val="16"/>
  </w:num>
  <w:num w:numId="4">
    <w:abstractNumId w:val="13"/>
  </w:num>
  <w:num w:numId="5">
    <w:abstractNumId w:val="2"/>
  </w:num>
  <w:num w:numId="6">
    <w:abstractNumId w:val="0"/>
  </w:num>
  <w:num w:numId="7">
    <w:abstractNumId w:val="1"/>
  </w:num>
  <w:num w:numId="8">
    <w:abstractNumId w:val="12"/>
  </w:num>
  <w:num w:numId="9">
    <w:abstractNumId w:val="3"/>
  </w:num>
  <w:num w:numId="10">
    <w:abstractNumId w:val="10"/>
  </w:num>
  <w:num w:numId="11">
    <w:abstractNumId w:val="6"/>
  </w:num>
  <w:num w:numId="12">
    <w:abstractNumId w:val="15"/>
  </w:num>
  <w:num w:numId="13">
    <w:abstractNumId w:val="18"/>
  </w:num>
  <w:num w:numId="14">
    <w:abstractNumId w:val="4"/>
  </w:num>
  <w:num w:numId="15">
    <w:abstractNumId w:val="11"/>
  </w:num>
  <w:num w:numId="16">
    <w:abstractNumId w:val="8"/>
  </w:num>
  <w:num w:numId="17">
    <w:abstractNumId w:val="7"/>
  </w:num>
  <w:num w:numId="18">
    <w:abstractNumId w:val="14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DBF"/>
    <w:rsid w:val="00084384"/>
    <w:rsid w:val="000B5A99"/>
    <w:rsid w:val="00117E37"/>
    <w:rsid w:val="0015036A"/>
    <w:rsid w:val="0016131E"/>
    <w:rsid w:val="0016741A"/>
    <w:rsid w:val="00232177"/>
    <w:rsid w:val="00321F3C"/>
    <w:rsid w:val="003862ED"/>
    <w:rsid w:val="00441E4D"/>
    <w:rsid w:val="00495DBF"/>
    <w:rsid w:val="005A3DC4"/>
    <w:rsid w:val="00663737"/>
    <w:rsid w:val="006B7E02"/>
    <w:rsid w:val="0077248C"/>
    <w:rsid w:val="007E1E51"/>
    <w:rsid w:val="00827143"/>
    <w:rsid w:val="00853EE1"/>
    <w:rsid w:val="00876663"/>
    <w:rsid w:val="008F505F"/>
    <w:rsid w:val="00977720"/>
    <w:rsid w:val="009F2565"/>
    <w:rsid w:val="00A076FB"/>
    <w:rsid w:val="00A101F4"/>
    <w:rsid w:val="00A220D7"/>
    <w:rsid w:val="00B11862"/>
    <w:rsid w:val="00B84662"/>
    <w:rsid w:val="00C14029"/>
    <w:rsid w:val="00C5450E"/>
    <w:rsid w:val="00CA12D3"/>
    <w:rsid w:val="00CD29A1"/>
    <w:rsid w:val="00CE04BC"/>
    <w:rsid w:val="00D20612"/>
    <w:rsid w:val="00D321EB"/>
    <w:rsid w:val="00D5520B"/>
    <w:rsid w:val="00D6191F"/>
    <w:rsid w:val="00E543CE"/>
    <w:rsid w:val="00EB7F59"/>
    <w:rsid w:val="00ED1DE5"/>
    <w:rsid w:val="00F21410"/>
    <w:rsid w:val="00FB14E8"/>
    <w:rsid w:val="00FC3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3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52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3B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B0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101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01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01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01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01F4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140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3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52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3B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B0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101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01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01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01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01F4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140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psu.org/sites/default/files/article/files/Report__2014_REVISED-2.pdf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jprairial@epsu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A352A900-E729-43B7-8433-16A05AFEA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57DE6830</Template>
  <TotalTime>0</TotalTime>
  <Pages>4</Pages>
  <Words>884</Words>
  <Characters>5044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SystematCloud</Company>
  <LinksUpToDate>false</LinksUpToDate>
  <CharactersWithSpaces>5917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 Stroeymeyt</dc:creator>
  <cp:lastModifiedBy>Jessica PRAIRIAL</cp:lastModifiedBy>
  <cp:revision>6</cp:revision>
  <dcterms:created xsi:type="dcterms:W3CDTF">2018-04-09T07:58:00Z</dcterms:created>
  <dcterms:modified xsi:type="dcterms:W3CDTF">2018-04-11T12:43:00Z</dcterms:modified>
</cp:coreProperties>
</file>